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9F" w:rsidRPr="00906AA4" w:rsidRDefault="00D71F9F" w:rsidP="00D71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AA4">
        <w:rPr>
          <w:rFonts w:ascii="Times New Roman" w:hAnsi="Times New Roman" w:cs="Times New Roman"/>
          <w:sz w:val="24"/>
          <w:szCs w:val="24"/>
        </w:rPr>
        <w:t>Муниципальное  казенное общеобразовательное учреждение</w:t>
      </w:r>
    </w:p>
    <w:p w:rsidR="00D71F9F" w:rsidRPr="00906AA4" w:rsidRDefault="00D71F9F" w:rsidP="00D71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AA4">
        <w:rPr>
          <w:rFonts w:ascii="Times New Roman" w:hAnsi="Times New Roman" w:cs="Times New Roman"/>
          <w:sz w:val="24"/>
          <w:szCs w:val="24"/>
        </w:rPr>
        <w:t>«Правдинская средняя общеобразовательная школа»</w:t>
      </w:r>
    </w:p>
    <w:p w:rsidR="00D71F9F" w:rsidRPr="00906AA4" w:rsidRDefault="00D71F9F" w:rsidP="00D71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069"/>
        <w:gridCol w:w="2583"/>
        <w:gridCol w:w="2336"/>
        <w:gridCol w:w="2583"/>
      </w:tblGrid>
      <w:tr w:rsidR="00D71F9F" w:rsidRPr="00906AA4" w:rsidTr="00D71F9F">
        <w:tc>
          <w:tcPr>
            <w:tcW w:w="2775" w:type="dxa"/>
          </w:tcPr>
          <w:p w:rsidR="00D71F9F" w:rsidRPr="00D71F9F" w:rsidRDefault="00D71F9F" w:rsidP="00D71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F9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D71F9F" w:rsidRPr="00D71F9F" w:rsidRDefault="00A80D93" w:rsidP="00D71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ШМО гум</w:t>
            </w:r>
            <w:r w:rsidR="00D71F9F" w:rsidRPr="00D71F9F">
              <w:rPr>
                <w:rFonts w:ascii="Times New Roman" w:hAnsi="Times New Roman" w:cs="Times New Roman"/>
                <w:sz w:val="24"/>
                <w:szCs w:val="24"/>
              </w:rPr>
              <w:t>анитарного цикла</w:t>
            </w:r>
          </w:p>
          <w:p w:rsidR="00D71F9F" w:rsidRPr="00D71F9F" w:rsidRDefault="00D71F9F" w:rsidP="00D71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F9F">
              <w:rPr>
                <w:rFonts w:ascii="Times New Roman" w:hAnsi="Times New Roman" w:cs="Times New Roman"/>
                <w:sz w:val="24"/>
                <w:szCs w:val="24"/>
              </w:rPr>
              <w:t xml:space="preserve"> от 28.08.2013 г.</w:t>
            </w:r>
          </w:p>
          <w:p w:rsidR="00D71F9F" w:rsidRPr="00D71F9F" w:rsidRDefault="00D71F9F" w:rsidP="00D71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F9F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D71F9F" w:rsidRPr="00D71F9F" w:rsidRDefault="00D71F9F" w:rsidP="00D71F9F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F9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D71F9F" w:rsidRPr="00D71F9F" w:rsidRDefault="00D71F9F" w:rsidP="00D71F9F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F9F" w:rsidRPr="00D71F9F" w:rsidRDefault="00D71F9F" w:rsidP="00D71F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1F9F">
              <w:rPr>
                <w:rFonts w:ascii="Times New Roman" w:hAnsi="Times New Roman" w:cs="Times New Roman"/>
                <w:sz w:val="24"/>
                <w:szCs w:val="24"/>
              </w:rPr>
              <w:t xml:space="preserve">  Н. С. Ершова</w:t>
            </w:r>
          </w:p>
          <w:p w:rsidR="00D71F9F" w:rsidRPr="00D71F9F" w:rsidRDefault="00D71F9F" w:rsidP="00D7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D71F9F" w:rsidRPr="00D71F9F" w:rsidRDefault="00D71F9F" w:rsidP="00D71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F9F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D71F9F" w:rsidRPr="00D71F9F" w:rsidRDefault="00D71F9F" w:rsidP="00D71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F9F">
              <w:rPr>
                <w:rFonts w:ascii="Times New Roman" w:hAnsi="Times New Roman" w:cs="Times New Roman"/>
                <w:sz w:val="24"/>
                <w:szCs w:val="24"/>
              </w:rPr>
              <w:t>28.08.2013 г.</w:t>
            </w:r>
          </w:p>
          <w:p w:rsidR="00D71F9F" w:rsidRPr="00D71F9F" w:rsidRDefault="00D71F9F" w:rsidP="00D71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F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71F9F" w:rsidRPr="00D71F9F" w:rsidRDefault="00D71F9F" w:rsidP="00D71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F9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D71F9F" w:rsidRPr="00D71F9F" w:rsidRDefault="00D71F9F" w:rsidP="00D71F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1F9F">
              <w:rPr>
                <w:rFonts w:ascii="Times New Roman" w:hAnsi="Times New Roman" w:cs="Times New Roman"/>
                <w:sz w:val="24"/>
                <w:szCs w:val="24"/>
              </w:rPr>
              <w:t>Н. С. Ершова</w:t>
            </w:r>
          </w:p>
          <w:p w:rsidR="00D71F9F" w:rsidRPr="00D71F9F" w:rsidRDefault="00D71F9F" w:rsidP="00D7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2C75C5" w:rsidRDefault="00D71F9F" w:rsidP="00D71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F9F">
              <w:rPr>
                <w:rFonts w:ascii="Times New Roman" w:hAnsi="Times New Roman" w:cs="Times New Roman"/>
                <w:sz w:val="24"/>
                <w:szCs w:val="24"/>
              </w:rPr>
              <w:t xml:space="preserve">Принята </w:t>
            </w:r>
          </w:p>
          <w:p w:rsidR="00D71F9F" w:rsidRPr="00D71F9F" w:rsidRDefault="00D71F9F" w:rsidP="00D71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F9F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</w:p>
          <w:p w:rsidR="00D71F9F" w:rsidRPr="00D71F9F" w:rsidRDefault="00D71F9F" w:rsidP="00D71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F9F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D71F9F" w:rsidRPr="00D71F9F" w:rsidRDefault="00D71F9F" w:rsidP="00D71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F9F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D71F9F" w:rsidRPr="00D71F9F" w:rsidRDefault="00D71F9F" w:rsidP="00D71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F9F">
              <w:rPr>
                <w:rFonts w:ascii="Times New Roman" w:hAnsi="Times New Roman" w:cs="Times New Roman"/>
                <w:sz w:val="24"/>
                <w:szCs w:val="24"/>
              </w:rPr>
              <w:t xml:space="preserve">от 29.08.2013 г. </w:t>
            </w:r>
          </w:p>
          <w:p w:rsidR="00D71F9F" w:rsidRPr="00D71F9F" w:rsidRDefault="00D71F9F" w:rsidP="00D71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F9F">
              <w:rPr>
                <w:rFonts w:ascii="Times New Roman" w:hAnsi="Times New Roman" w:cs="Times New Roman"/>
                <w:sz w:val="24"/>
                <w:szCs w:val="24"/>
              </w:rPr>
              <w:t>Председатель _____________</w:t>
            </w:r>
          </w:p>
          <w:p w:rsidR="00D71F9F" w:rsidRPr="00D71F9F" w:rsidRDefault="00D71F9F" w:rsidP="00D71F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1F9F">
              <w:rPr>
                <w:rFonts w:ascii="Times New Roman" w:hAnsi="Times New Roman" w:cs="Times New Roman"/>
                <w:sz w:val="24"/>
                <w:szCs w:val="24"/>
              </w:rPr>
              <w:t xml:space="preserve">   Т. Л. Микова</w:t>
            </w:r>
          </w:p>
          <w:p w:rsidR="00D71F9F" w:rsidRPr="00D71F9F" w:rsidRDefault="00D71F9F" w:rsidP="00D7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9F">
              <w:rPr>
                <w:rFonts w:ascii="Times New Roman" w:hAnsi="Times New Roman" w:cs="Times New Roman"/>
                <w:sz w:val="24"/>
                <w:szCs w:val="24"/>
              </w:rPr>
              <w:t>Секретарь  ________________</w:t>
            </w:r>
          </w:p>
          <w:p w:rsidR="00D71F9F" w:rsidRPr="00D71F9F" w:rsidRDefault="00D71F9F" w:rsidP="00D71F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1F9F">
              <w:rPr>
                <w:rFonts w:ascii="Times New Roman" w:hAnsi="Times New Roman" w:cs="Times New Roman"/>
                <w:sz w:val="24"/>
                <w:szCs w:val="24"/>
              </w:rPr>
              <w:t xml:space="preserve">   О. И. Микалина</w:t>
            </w:r>
          </w:p>
          <w:p w:rsidR="00D71F9F" w:rsidRPr="00D71F9F" w:rsidRDefault="00D71F9F" w:rsidP="00D7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D71F9F" w:rsidRPr="00D71F9F" w:rsidRDefault="00D71F9F" w:rsidP="00D71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F9F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D71F9F" w:rsidRPr="00D71F9F" w:rsidRDefault="00D71F9F" w:rsidP="00D71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F9F">
              <w:rPr>
                <w:rFonts w:ascii="Times New Roman" w:hAnsi="Times New Roman" w:cs="Times New Roman"/>
                <w:sz w:val="24"/>
                <w:szCs w:val="24"/>
              </w:rPr>
              <w:t>Директор МКОУ «Правдинская СОШ»</w:t>
            </w:r>
          </w:p>
          <w:p w:rsidR="00D71F9F" w:rsidRPr="00D71F9F" w:rsidRDefault="00D71F9F" w:rsidP="00D7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9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D71F9F" w:rsidRPr="00D71F9F" w:rsidRDefault="00D71F9F" w:rsidP="00D71F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1F9F">
              <w:rPr>
                <w:rFonts w:ascii="Times New Roman" w:hAnsi="Times New Roman" w:cs="Times New Roman"/>
                <w:sz w:val="24"/>
                <w:szCs w:val="24"/>
              </w:rPr>
              <w:t>Т. Л. Микова</w:t>
            </w:r>
          </w:p>
          <w:p w:rsidR="00D71F9F" w:rsidRPr="00D71F9F" w:rsidRDefault="00D71F9F" w:rsidP="00D71F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1F9F">
              <w:rPr>
                <w:rFonts w:ascii="Times New Roman" w:hAnsi="Times New Roman" w:cs="Times New Roman"/>
                <w:sz w:val="24"/>
                <w:szCs w:val="24"/>
              </w:rPr>
              <w:t>30. 08.2013г.</w:t>
            </w:r>
          </w:p>
          <w:p w:rsidR="00D71F9F" w:rsidRPr="00D71F9F" w:rsidRDefault="00D71F9F" w:rsidP="00D71F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1F9F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C54E06">
              <w:rPr>
                <w:rFonts w:ascii="Times New Roman" w:hAnsi="Times New Roman" w:cs="Times New Roman"/>
                <w:sz w:val="24"/>
                <w:szCs w:val="24"/>
              </w:rPr>
              <w:t>90-Д</w:t>
            </w:r>
          </w:p>
          <w:p w:rsidR="00D71F9F" w:rsidRPr="00D71F9F" w:rsidRDefault="00D71F9F" w:rsidP="00D71F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F9F" w:rsidRPr="00906AA4" w:rsidRDefault="00D71F9F" w:rsidP="00D71F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F9F" w:rsidRPr="00906AA4" w:rsidRDefault="00D71F9F" w:rsidP="00D71F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F9F" w:rsidRPr="00906AA4" w:rsidRDefault="00D71F9F" w:rsidP="00D71F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F9F" w:rsidRPr="00906AA4" w:rsidRDefault="00D71F9F" w:rsidP="00D71F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AA4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D71F9F" w:rsidRPr="00906AA4" w:rsidRDefault="00D71F9F" w:rsidP="00D71F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AA4"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p w:rsidR="00D71F9F" w:rsidRDefault="00D71F9F" w:rsidP="00D71F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AA4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</w:p>
    <w:p w:rsidR="00D71F9F" w:rsidRPr="00906AA4" w:rsidRDefault="00D71F9F" w:rsidP="00D71F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ступени (5-9</w:t>
      </w:r>
      <w:r w:rsidRPr="00906AA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906AA4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D71F9F" w:rsidRPr="00906AA4" w:rsidRDefault="00D71F9F" w:rsidP="00D71F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1F9F" w:rsidRPr="00906AA4" w:rsidRDefault="00D71F9F" w:rsidP="00D71F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71F9F" w:rsidRPr="00906AA4" w:rsidRDefault="00D71F9F" w:rsidP="00D71F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71F9F" w:rsidRPr="00906AA4" w:rsidRDefault="00D71F9F" w:rsidP="00D71F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71F9F" w:rsidRPr="00906AA4" w:rsidRDefault="00D71F9F" w:rsidP="00D71F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71F9F" w:rsidRPr="00906AA4" w:rsidRDefault="00D71F9F" w:rsidP="00D71F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71F9F" w:rsidRPr="00906AA4" w:rsidRDefault="00D71F9F" w:rsidP="00D71F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71F9F" w:rsidRPr="00906AA4" w:rsidRDefault="00D71F9F" w:rsidP="00D71F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71F9F" w:rsidRPr="00906AA4" w:rsidRDefault="00D71F9F" w:rsidP="00D71F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 Микалина О.И</w:t>
      </w:r>
      <w:r w:rsidRPr="00906AA4">
        <w:rPr>
          <w:rFonts w:ascii="Times New Roman" w:hAnsi="Times New Roman" w:cs="Times New Roman"/>
          <w:sz w:val="24"/>
          <w:szCs w:val="24"/>
        </w:rPr>
        <w:t>.</w:t>
      </w:r>
      <w:r w:rsidR="00370A25">
        <w:rPr>
          <w:rFonts w:ascii="Times New Roman" w:hAnsi="Times New Roman" w:cs="Times New Roman"/>
          <w:sz w:val="24"/>
          <w:szCs w:val="24"/>
        </w:rPr>
        <w:t>,</w:t>
      </w:r>
    </w:p>
    <w:p w:rsidR="00D71F9F" w:rsidRDefault="00D71F9F" w:rsidP="00D71F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06AA4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  <w:r w:rsidR="002C7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5C5" w:rsidRPr="002C75C5" w:rsidRDefault="002C75C5" w:rsidP="002C75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2C75C5">
        <w:rPr>
          <w:rFonts w:ascii="Times New Roman" w:hAnsi="Times New Roman" w:cs="Times New Roman"/>
          <w:sz w:val="24"/>
        </w:rPr>
        <w:t>первой квалификационной категории</w:t>
      </w:r>
    </w:p>
    <w:p w:rsidR="002C75C5" w:rsidRPr="00906AA4" w:rsidRDefault="002C75C5" w:rsidP="00D71F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1F9F" w:rsidRPr="00906AA4" w:rsidRDefault="00D71F9F" w:rsidP="00D71F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1F9F" w:rsidRPr="00906AA4" w:rsidRDefault="00D71F9F" w:rsidP="00D71F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1F9F" w:rsidRPr="00906AA4" w:rsidRDefault="00D71F9F" w:rsidP="00D71F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1F9F" w:rsidRPr="00906AA4" w:rsidRDefault="00D71F9F" w:rsidP="00D71F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1F9F" w:rsidRPr="00906AA4" w:rsidRDefault="00D71F9F" w:rsidP="00D71F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1F9F" w:rsidRPr="00906AA4" w:rsidRDefault="00D71F9F" w:rsidP="00D71F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1F9F" w:rsidRDefault="00D71F9F" w:rsidP="002C7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F9F" w:rsidRDefault="00D71F9F" w:rsidP="00D71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F9F" w:rsidRPr="00906AA4" w:rsidRDefault="00D71F9F" w:rsidP="00D71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F9F" w:rsidRPr="00906AA4" w:rsidRDefault="00D71F9F" w:rsidP="00D71F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71F9F" w:rsidRPr="00906AA4" w:rsidRDefault="00D71F9F" w:rsidP="00D71F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6AA4">
        <w:rPr>
          <w:rFonts w:ascii="Times New Roman" w:hAnsi="Times New Roman" w:cs="Times New Roman"/>
          <w:sz w:val="24"/>
          <w:szCs w:val="24"/>
        </w:rPr>
        <w:t>п. Правда</w:t>
      </w:r>
    </w:p>
    <w:p w:rsidR="00D71F9F" w:rsidRPr="00D71F9F" w:rsidRDefault="00D71F9F" w:rsidP="00D71F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6AA4">
        <w:rPr>
          <w:rFonts w:ascii="Times New Roman" w:hAnsi="Times New Roman" w:cs="Times New Roman"/>
          <w:sz w:val="24"/>
          <w:szCs w:val="24"/>
        </w:rPr>
        <w:t>2013г.</w:t>
      </w:r>
    </w:p>
    <w:p w:rsidR="00500C24" w:rsidRPr="005148AE" w:rsidRDefault="00500C24" w:rsidP="008E75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8AE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Пояс</w:t>
      </w:r>
      <w:r w:rsidR="00A80D93">
        <w:rPr>
          <w:rFonts w:ascii="Times New Roman" w:hAnsi="Times New Roman" w:cs="Times New Roman"/>
          <w:b/>
          <w:bCs/>
          <w:sz w:val="24"/>
          <w:szCs w:val="24"/>
        </w:rPr>
        <w:t>нительная записка</w:t>
      </w:r>
    </w:p>
    <w:p w:rsidR="00500C24" w:rsidRPr="005148AE" w:rsidRDefault="00500C24" w:rsidP="008E753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  </w:t>
      </w:r>
      <w:r w:rsidRPr="005148AE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составлена на основе   Программы общеобразовательных учреждений  по русскому языку для </w:t>
      </w:r>
      <w:r w:rsidRPr="005148AE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Pr="005148AE">
        <w:rPr>
          <w:rFonts w:ascii="Times New Roman" w:hAnsi="Times New Roman" w:cs="Times New Roman"/>
          <w:color w:val="000000"/>
          <w:sz w:val="24"/>
          <w:szCs w:val="24"/>
        </w:rPr>
        <w:t xml:space="preserve">, утверждённой Министерством образования Российской Федерации, авторы программы: М.Т.Баранов, Т.А.Ладыженская, Н.М.Шанский (М.: Просвещение, 2006). </w:t>
      </w:r>
    </w:p>
    <w:p w:rsidR="00500C24" w:rsidRPr="005148AE" w:rsidRDefault="00500C24" w:rsidP="008E753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8AE">
        <w:rPr>
          <w:rFonts w:ascii="Times New Roman" w:hAnsi="Times New Roman" w:cs="Times New Roman"/>
          <w:color w:val="000000"/>
          <w:sz w:val="24"/>
          <w:szCs w:val="24"/>
        </w:rPr>
        <w:t>Программа раскрывает содержание Ф</w:t>
      </w:r>
      <w:r w:rsidRPr="005148AE">
        <w:rPr>
          <w:rFonts w:ascii="Times New Roman" w:hAnsi="Times New Roman" w:cs="Times New Roman"/>
          <w:sz w:val="24"/>
          <w:szCs w:val="24"/>
        </w:rPr>
        <w:t xml:space="preserve">едерального компонента государственного стандарта общего образования, утвержденного приказом Министерства образования и науки Российской Федерации №1089 от 05.03.2004г. </w:t>
      </w:r>
      <w:r w:rsidRPr="005148AE">
        <w:rPr>
          <w:rFonts w:ascii="Times New Roman" w:hAnsi="Times New Roman" w:cs="Times New Roman"/>
          <w:spacing w:val="-1"/>
          <w:sz w:val="24"/>
          <w:szCs w:val="24"/>
        </w:rPr>
        <w:t>«Об утверждении федерального компонента государственного стандарта общего образования»</w:t>
      </w:r>
      <w:r w:rsidRPr="005148AE">
        <w:rPr>
          <w:rFonts w:ascii="Times New Roman" w:hAnsi="Times New Roman" w:cs="Times New Roman"/>
          <w:color w:val="000000"/>
          <w:sz w:val="24"/>
          <w:szCs w:val="24"/>
        </w:rPr>
        <w:t xml:space="preserve"> и Федерального базисного учебного плана, утверждённого приказом </w:t>
      </w:r>
      <w:r w:rsidRPr="005148AE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№1312 от 09.03.2004г.</w:t>
      </w:r>
      <w:r w:rsidRPr="00514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753B" w:rsidRPr="005148AE" w:rsidRDefault="00500C24" w:rsidP="00D71F9F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Положением о рабочей программе МКОУ «Правдинская СОШ», принятым на педагогическом совете (протокол №1 от 30.08.2012г.) и утверждённым приказом директора (№90-Д от 31.08.2012г.),  </w:t>
      </w:r>
      <w:r w:rsidR="008E753B" w:rsidRPr="005148AE">
        <w:rPr>
          <w:rFonts w:ascii="Times New Roman" w:hAnsi="Times New Roman" w:cs="Times New Roman"/>
          <w:sz w:val="24"/>
          <w:szCs w:val="24"/>
        </w:rPr>
        <w:t>представляет собой целостный документ, включающий шесть разделов: пояснительную записку, учебно-тематический план, содержание учебного курса, требования к уровню подготовки выпускников, учебно-методического комплекса для учителя и учащихся и  тематического планирования.</w:t>
      </w:r>
    </w:p>
    <w:p w:rsidR="00500C24" w:rsidRPr="005148AE" w:rsidRDefault="00500C24" w:rsidP="00D71F9F">
      <w:pPr>
        <w:widowControl w:val="0"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500C24" w:rsidRPr="005148AE" w:rsidRDefault="00500C24" w:rsidP="00D71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В системе школьно</w:t>
      </w:r>
      <w:r w:rsidR="002C080A" w:rsidRPr="005148AE">
        <w:rPr>
          <w:rFonts w:ascii="Times New Roman" w:hAnsi="Times New Roman" w:cs="Times New Roman"/>
          <w:sz w:val="24"/>
          <w:szCs w:val="24"/>
        </w:rPr>
        <w:t>го образования учебный предмет «</w:t>
      </w:r>
      <w:r w:rsidRPr="005148AE">
        <w:rPr>
          <w:rFonts w:ascii="Times New Roman" w:hAnsi="Times New Roman" w:cs="Times New Roman"/>
          <w:sz w:val="24"/>
          <w:szCs w:val="24"/>
        </w:rPr>
        <w:t>Русский</w:t>
      </w:r>
      <w:r w:rsidR="002C080A" w:rsidRPr="005148AE">
        <w:rPr>
          <w:rFonts w:ascii="Times New Roman" w:hAnsi="Times New Roman" w:cs="Times New Roman"/>
          <w:sz w:val="24"/>
          <w:szCs w:val="24"/>
        </w:rPr>
        <w:t xml:space="preserve"> язык» </w:t>
      </w:r>
      <w:r w:rsidRPr="005148AE">
        <w:rPr>
          <w:rFonts w:ascii="Times New Roman" w:hAnsi="Times New Roman" w:cs="Times New Roman"/>
          <w:sz w:val="24"/>
          <w:szCs w:val="24"/>
        </w:rPr>
        <w:t xml:space="preserve">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 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Компетентностный подход предъявляет к содержанию обучения русскому языку требования, обеспечивающие формирование коммуникативной, языковой, лингвистической (языковедческой) и культуроведческой компетенций. 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Рабочая программа обеспечивает взаимосвязанное развитие и совершенствование ключевых, общепредметных и предметных компетенций.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Принципы отбора содержания образования связаны с преемственностью целей образования на различных ступенях и уровнях обучения, логикой внутрипредметных связей, а также с учетом возрастных особенностей развития учащихся.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Личностная ориентация образовательного процесса выявляет приоритет воспитательных и развивающих целей обучения. Способность учащихся понимать причины и логику развития языковых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самоидентификции, гуманитарной культуры </w:t>
      </w:r>
      <w:r w:rsidRPr="005148AE">
        <w:rPr>
          <w:rFonts w:ascii="Times New Roman" w:hAnsi="Times New Roman" w:cs="Times New Roman"/>
          <w:sz w:val="24"/>
          <w:szCs w:val="24"/>
        </w:rPr>
        <w:lastRenderedPageBreak/>
        <w:t>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Деятельностный подход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</w:t>
      </w:r>
      <w:r w:rsidR="002C080A" w:rsidRPr="005148AE">
        <w:rPr>
          <w:rFonts w:ascii="Times New Roman" w:hAnsi="Times New Roman" w:cs="Times New Roman"/>
          <w:sz w:val="24"/>
          <w:szCs w:val="24"/>
        </w:rPr>
        <w:t>ирована не столько на передачу «готовых знаний»</w:t>
      </w:r>
      <w:r w:rsidRPr="005148AE">
        <w:rPr>
          <w:rFonts w:ascii="Times New Roman" w:hAnsi="Times New Roman" w:cs="Times New Roman"/>
          <w:sz w:val="24"/>
          <w:szCs w:val="24"/>
        </w:rPr>
        <w:t>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Основой целеполагания является обновление требований к уровню подготовки выпускников, отражающее важнейшую особенность педагогической концепции государственного с</w:t>
      </w:r>
      <w:r w:rsidR="002C080A" w:rsidRPr="005148AE">
        <w:rPr>
          <w:rFonts w:ascii="Times New Roman" w:hAnsi="Times New Roman" w:cs="Times New Roman"/>
          <w:sz w:val="24"/>
          <w:szCs w:val="24"/>
        </w:rPr>
        <w:t>тандарта – переход от суммы «предметных результатов»</w:t>
      </w:r>
      <w:r w:rsidRPr="005148AE">
        <w:rPr>
          <w:rFonts w:ascii="Times New Roman" w:hAnsi="Times New Roman" w:cs="Times New Roman"/>
          <w:sz w:val="24"/>
          <w:szCs w:val="24"/>
        </w:rPr>
        <w:t xml:space="preserve"> (то есть образовательных результатов, достигаемых в рамках отдельных учебных предметов) к межпредметным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общие учебные умения, навыки и способы человеческой деятельности, что предполагает повышенное внимание к развитию межпредметных связей курса русского языка.</w:t>
      </w:r>
      <w:r w:rsidRPr="00514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Главной целью школьного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Это определило цели обучения</w:t>
      </w:r>
      <w:r w:rsidRPr="005148AE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•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•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• 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 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148AE">
        <w:rPr>
          <w:rFonts w:ascii="Times New Roman" w:hAnsi="Times New Roman" w:cs="Times New Roman"/>
          <w:sz w:val="24"/>
          <w:szCs w:val="24"/>
        </w:rPr>
        <w:t>обогащение словарного запаса и расширение круга используемых грамматических средств;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•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• применение полученных знаний и умений в собственной речевой практике.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На основании требований Государственного образовательного стандарта 2004 г. в содержании тематического планирования предполагается реализовать актуальные в настоящее время компетентностный, личностно-ориентированный, деятельностный подходы, которые определяют 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задачи обучения:</w:t>
      </w:r>
      <w:r w:rsidRPr="005148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lastRenderedPageBreak/>
        <w:t>• приобретение знаний о языке как знаковой системе и общественном явлении, его устройстве, развитии и функционировании;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• овладение умениями и навыками использования языка в различных сферах и ситуациях общения, основными нормами русского литературного языка; 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148AE">
        <w:rPr>
          <w:rFonts w:ascii="Times New Roman" w:hAnsi="Times New Roman" w:cs="Times New Roman"/>
          <w:sz w:val="24"/>
          <w:szCs w:val="24"/>
        </w:rPr>
        <w:t>формирование способностей к анализу и оценке языковых явлений и фактов; умение пользоваться различными лингвистическими словарями; совершенствование умений и навыков письменной речи;</w:t>
      </w:r>
    </w:p>
    <w:p w:rsidR="008E753B" w:rsidRDefault="00500C24" w:rsidP="00FE67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• освоение компетенций – коммуникативной, языковедческой и культуроведческой.</w:t>
      </w:r>
    </w:p>
    <w:p w:rsidR="00FE67D5" w:rsidRPr="005148AE" w:rsidRDefault="00FE67D5" w:rsidP="00FE67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5148AE">
        <w:rPr>
          <w:rFonts w:ascii="Times New Roman" w:hAnsi="Times New Roman" w:cs="Times New Roman"/>
          <w:sz w:val="24"/>
          <w:szCs w:val="24"/>
        </w:rPr>
        <w:t>Согласно учебному плану МКОУ «Правдинская СОШ» программа предполагает следующее распределение учебных часов: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6"/>
        <w:gridCol w:w="1748"/>
        <w:gridCol w:w="2703"/>
        <w:gridCol w:w="2127"/>
        <w:gridCol w:w="2126"/>
      </w:tblGrid>
      <w:tr w:rsidR="00A80D93" w:rsidRPr="005148AE" w:rsidTr="00A80D93">
        <w:tc>
          <w:tcPr>
            <w:tcW w:w="866" w:type="dxa"/>
          </w:tcPr>
          <w:p w:rsidR="00A80D93" w:rsidRPr="005148AE" w:rsidRDefault="00A80D93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48" w:type="dxa"/>
          </w:tcPr>
          <w:p w:rsidR="00A80D93" w:rsidRPr="005148AE" w:rsidRDefault="00A80D93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</w:t>
            </w:r>
          </w:p>
        </w:tc>
        <w:tc>
          <w:tcPr>
            <w:tcW w:w="2703" w:type="dxa"/>
          </w:tcPr>
          <w:p w:rsidR="00A80D93" w:rsidRPr="005148AE" w:rsidRDefault="00A80D93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2127" w:type="dxa"/>
          </w:tcPr>
          <w:p w:rsidR="00A80D93" w:rsidRPr="005148AE" w:rsidRDefault="00A80D93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Школьный компонент</w:t>
            </w:r>
          </w:p>
        </w:tc>
        <w:tc>
          <w:tcPr>
            <w:tcW w:w="2126" w:type="dxa"/>
          </w:tcPr>
          <w:p w:rsidR="00A80D93" w:rsidRPr="005148AE" w:rsidRDefault="00A80D93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A80D93" w:rsidRPr="005148AE" w:rsidTr="00A80D93">
        <w:tc>
          <w:tcPr>
            <w:tcW w:w="866" w:type="dxa"/>
          </w:tcPr>
          <w:p w:rsidR="00A80D93" w:rsidRPr="005148AE" w:rsidRDefault="00A80D93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A80D93" w:rsidRPr="005148AE" w:rsidRDefault="00A80D93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</w:tcPr>
          <w:p w:rsidR="00A80D93" w:rsidRPr="005148AE" w:rsidRDefault="00A80D93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80D93" w:rsidRPr="005148AE" w:rsidRDefault="00A80D93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80D93" w:rsidRPr="005148AE" w:rsidRDefault="00A80D93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A80D93" w:rsidRPr="005148AE" w:rsidTr="00A80D93">
        <w:tc>
          <w:tcPr>
            <w:tcW w:w="866" w:type="dxa"/>
          </w:tcPr>
          <w:p w:rsidR="00A80D93" w:rsidRPr="005148AE" w:rsidRDefault="00A80D93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8" w:type="dxa"/>
          </w:tcPr>
          <w:p w:rsidR="00A80D93" w:rsidRPr="005148AE" w:rsidRDefault="00A80D93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</w:tcPr>
          <w:p w:rsidR="00A80D93" w:rsidRPr="005148AE" w:rsidRDefault="00A80D93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80D93" w:rsidRPr="005148AE" w:rsidRDefault="00A80D93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80D93" w:rsidRPr="005148AE" w:rsidRDefault="00A80D93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A80D93" w:rsidRPr="005148AE" w:rsidTr="00A80D93">
        <w:tc>
          <w:tcPr>
            <w:tcW w:w="866" w:type="dxa"/>
          </w:tcPr>
          <w:p w:rsidR="00A80D93" w:rsidRPr="005148AE" w:rsidRDefault="00A80D93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8" w:type="dxa"/>
          </w:tcPr>
          <w:p w:rsidR="00A80D93" w:rsidRPr="005148AE" w:rsidRDefault="00A80D93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</w:tcPr>
          <w:p w:rsidR="00A80D93" w:rsidRPr="005148AE" w:rsidRDefault="00A80D93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80D93" w:rsidRPr="005148AE" w:rsidRDefault="00A80D93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80D93" w:rsidRPr="005148AE" w:rsidRDefault="00A80D93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A80D93" w:rsidRPr="005148AE" w:rsidTr="00A80D93">
        <w:tc>
          <w:tcPr>
            <w:tcW w:w="866" w:type="dxa"/>
          </w:tcPr>
          <w:p w:rsidR="00A80D93" w:rsidRPr="005148AE" w:rsidRDefault="00A80D93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8" w:type="dxa"/>
          </w:tcPr>
          <w:p w:rsidR="00A80D93" w:rsidRPr="005148AE" w:rsidRDefault="00A80D93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</w:tcPr>
          <w:p w:rsidR="00A80D93" w:rsidRPr="005148AE" w:rsidRDefault="00A80D93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80D93" w:rsidRPr="005148AE" w:rsidRDefault="00A80D93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80D93" w:rsidRPr="005148AE" w:rsidRDefault="00A80D93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A80D93" w:rsidRPr="005148AE" w:rsidTr="00A80D93">
        <w:tc>
          <w:tcPr>
            <w:tcW w:w="866" w:type="dxa"/>
          </w:tcPr>
          <w:p w:rsidR="00A80D93" w:rsidRPr="005148AE" w:rsidRDefault="00A80D93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8" w:type="dxa"/>
          </w:tcPr>
          <w:p w:rsidR="00A80D93" w:rsidRPr="005148AE" w:rsidRDefault="00A80D93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3" w:type="dxa"/>
          </w:tcPr>
          <w:p w:rsidR="00A80D93" w:rsidRPr="005148AE" w:rsidRDefault="00A80D93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80D93" w:rsidRPr="005148AE" w:rsidRDefault="00A80D93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80D93" w:rsidRPr="005148AE" w:rsidRDefault="00A80D93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C24" w:rsidRPr="005148AE" w:rsidRDefault="00500C24" w:rsidP="008E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Различные средства обучения расширяют возможности учителя по организации самостоятельной работы обучающихся, формированию орфографических, пунктуационных, речевых умений и навыков, облегчают реализацию внутрипредметных и межпредметных связей. Этому способствуют следующие средства дидактико-технологического обеспечения: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148AE">
        <w:rPr>
          <w:rFonts w:ascii="Times New Roman" w:hAnsi="Times New Roman" w:cs="Times New Roman"/>
          <w:sz w:val="24"/>
          <w:szCs w:val="24"/>
        </w:rPr>
        <w:t xml:space="preserve"> учебно-наглядные пособия, таблицы;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экранные, компьютерные и звуковые средства обучения;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раздаточный изобразительный и дидактический материал;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репродукции картин известных русских художников;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учебные видеофильмы на уроках грамматики и развития речи;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материалы для итогового и промежуточного контроля, тестовые задания;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148AE">
        <w:rPr>
          <w:rFonts w:ascii="Times New Roman" w:hAnsi="Times New Roman" w:cs="Times New Roman"/>
          <w:sz w:val="24"/>
          <w:szCs w:val="24"/>
        </w:rPr>
        <w:t>лингвистические справочники и словари.</w:t>
      </w:r>
    </w:p>
    <w:p w:rsidR="00500C24" w:rsidRPr="005148AE" w:rsidRDefault="00500C24" w:rsidP="00FE6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Контроль знаний обучающихся осуществляется с помощью контрольных диктантов, контрольных сочинений и изложений, тестовых работ после изученной темы или раздела. В тематическом планировании в каждом классе выделены 2 резервных часа для проведения промежуточной и итоговой аттестации в форме административных диктантов.</w:t>
      </w:r>
    </w:p>
    <w:p w:rsidR="00500C24" w:rsidRPr="005148AE" w:rsidRDefault="00500C24" w:rsidP="00FE6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Согласно Уставу МКОУ «Правдинская СОШ», утверждённому постановлением администрации Муниципального образования г. Новомосковск от 8.11.2011г. № 29-79,  оценивание ведётся по пятибалльной системе.</w:t>
      </w:r>
    </w:p>
    <w:p w:rsidR="00500C24" w:rsidRPr="005148AE" w:rsidRDefault="00500C24" w:rsidP="008E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Межпредметные связи. Наиболее тесная  и органическая связь русского языка как предмета осуществляется с литературой. При обучении русскому языку широко используются программные художественные произведения для  иллюстрации языковых фактов, употребление отдельных слов, грамматических форм, разнообразных синтаксических конструкций, средств связи предложений и частей текста, типов речи, средств художественной выразительности. Связь русского языка и литературы закреплена программой развития речи, которая предусматривает общие  для этих предметов виды работ (обучение изложению, сочинений).</w:t>
      </w:r>
    </w:p>
    <w:p w:rsidR="00500C24" w:rsidRPr="005148AE" w:rsidRDefault="00500C24" w:rsidP="008E75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 Одинаковые лингвистические понятия имеют место в курсе изучаемых </w:t>
      </w:r>
      <w:r w:rsidRPr="005148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48AE">
        <w:rPr>
          <w:rFonts w:ascii="Times New Roman" w:hAnsi="Times New Roman" w:cs="Times New Roman"/>
          <w:sz w:val="24"/>
          <w:szCs w:val="24"/>
        </w:rPr>
        <w:t xml:space="preserve">иностранных языков (подлежащее, сказуемое, член предложения). Близкие понятия содержатся в курсе русского языка и художественного цикла (изобразительное искусство, музыка, мировая художественная культура). Это антоним, антитеза, контраст, изобразительное средство. Используя репродукции картин известных художников на </w:t>
      </w:r>
      <w:r w:rsidRPr="005148AE">
        <w:rPr>
          <w:rFonts w:ascii="Times New Roman" w:hAnsi="Times New Roman" w:cs="Times New Roman"/>
          <w:sz w:val="24"/>
          <w:szCs w:val="24"/>
        </w:rPr>
        <w:lastRenderedPageBreak/>
        <w:t>уроках русского языка, учитель опирается на те знания, которые приобрели дети на уроках изобразительного искусства, что способствует их эстетическому воспитанию.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На уроках</w:t>
      </w:r>
      <w:r w:rsidRPr="005148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48AE">
        <w:rPr>
          <w:rFonts w:ascii="Times New Roman" w:hAnsi="Times New Roman" w:cs="Times New Roman"/>
          <w:sz w:val="24"/>
          <w:szCs w:val="24"/>
        </w:rPr>
        <w:t>истории обучающиеся знакомятся с архаизмами, историзмами, заимствованными словами</w:t>
      </w:r>
      <w:r w:rsidRPr="005148A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color w:val="000000"/>
          <w:sz w:val="24"/>
          <w:szCs w:val="24"/>
        </w:rPr>
        <w:t xml:space="preserve">          Обновленные цели обучения русскому языку, деятельностный характер предъявления материала в государственном стандарте определяет стратегию развития школьного курса русского языка и приоритетные направления в его преподавании.</w:t>
      </w:r>
      <w:r w:rsidRPr="00514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C24" w:rsidRPr="005148AE" w:rsidRDefault="00500C24" w:rsidP="008E753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8AE">
        <w:rPr>
          <w:rFonts w:ascii="Times New Roman" w:hAnsi="Times New Roman" w:cs="Times New Roman"/>
          <w:color w:val="000000"/>
          <w:sz w:val="24"/>
          <w:szCs w:val="24"/>
        </w:rPr>
        <w:t>Важнейшими условиями реализации разработанного стандарта являются:</w:t>
      </w:r>
    </w:p>
    <w:p w:rsidR="00500C24" w:rsidRPr="005148AE" w:rsidRDefault="00500C24" w:rsidP="008E753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8AE">
        <w:rPr>
          <w:rFonts w:ascii="Times New Roman" w:hAnsi="Times New Roman" w:cs="Times New Roman"/>
          <w:color w:val="000000"/>
          <w:sz w:val="24"/>
          <w:szCs w:val="24"/>
        </w:rPr>
        <w:t>•деятельностный характер процесса преподавания русского  языка в основной школе;</w:t>
      </w:r>
    </w:p>
    <w:p w:rsidR="00500C24" w:rsidRPr="005148AE" w:rsidRDefault="00500C24" w:rsidP="008E753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8AE">
        <w:rPr>
          <w:rFonts w:ascii="Times New Roman" w:hAnsi="Times New Roman" w:cs="Times New Roman"/>
          <w:color w:val="000000"/>
          <w:sz w:val="24"/>
          <w:szCs w:val="24"/>
        </w:rPr>
        <w:t>•синтез речевого и интеллектуального развития личности в процессе изучения родного языка;</w:t>
      </w:r>
    </w:p>
    <w:p w:rsidR="00500C24" w:rsidRPr="005148AE" w:rsidRDefault="00500C24" w:rsidP="008E753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8AE">
        <w:rPr>
          <w:rFonts w:ascii="Times New Roman" w:hAnsi="Times New Roman" w:cs="Times New Roman"/>
          <w:color w:val="000000"/>
          <w:sz w:val="24"/>
          <w:szCs w:val="24"/>
        </w:rPr>
        <w:t>•формирование коммуникативной компетенции на понятийной основе, что способствует осмыслению собственной речевой практики и интенсивному развитию речемыслительных способностей;</w:t>
      </w:r>
    </w:p>
    <w:p w:rsidR="00500C24" w:rsidRPr="005148AE" w:rsidRDefault="00500C24" w:rsidP="008E753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8AE">
        <w:rPr>
          <w:rFonts w:ascii="Times New Roman" w:hAnsi="Times New Roman" w:cs="Times New Roman"/>
          <w:color w:val="000000"/>
          <w:sz w:val="24"/>
          <w:szCs w:val="24"/>
        </w:rPr>
        <w:t>• развитие всех видов речевой деятельности в их единстве и взаимосвязи;</w:t>
      </w:r>
    </w:p>
    <w:p w:rsidR="00500C24" w:rsidRPr="005148AE" w:rsidRDefault="00500C24" w:rsidP="008E753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8AE">
        <w:rPr>
          <w:rFonts w:ascii="Times New Roman" w:hAnsi="Times New Roman" w:cs="Times New Roman"/>
          <w:color w:val="000000"/>
          <w:sz w:val="24"/>
          <w:szCs w:val="24"/>
        </w:rPr>
        <w:t>• сбалансированное развитие устной и письменной речи;</w:t>
      </w:r>
    </w:p>
    <w:p w:rsidR="00500C24" w:rsidRPr="005148AE" w:rsidRDefault="00500C24" w:rsidP="008E753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8AE">
        <w:rPr>
          <w:rFonts w:ascii="Times New Roman" w:hAnsi="Times New Roman" w:cs="Times New Roman"/>
          <w:color w:val="000000"/>
          <w:sz w:val="24"/>
          <w:szCs w:val="24"/>
        </w:rPr>
        <w:t>•формирование навыков чтения как вида речевой деятельности; навыков информационной переработки текста;</w:t>
      </w:r>
    </w:p>
    <w:p w:rsidR="00500C24" w:rsidRPr="005148AE" w:rsidRDefault="00500C24" w:rsidP="008E753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8AE">
        <w:rPr>
          <w:rFonts w:ascii="Times New Roman" w:hAnsi="Times New Roman" w:cs="Times New Roman"/>
          <w:color w:val="000000"/>
          <w:sz w:val="24"/>
          <w:szCs w:val="24"/>
        </w:rPr>
        <w:t>•усиление речевой направленности в изучении грамматических тем курса и на этой основе – формирование навыков нормативного, целесообразного и уместного использования языковых средств в разных условиях общения;</w:t>
      </w:r>
    </w:p>
    <w:p w:rsidR="00500C24" w:rsidRPr="005148AE" w:rsidRDefault="00500C24" w:rsidP="008E753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8AE">
        <w:rPr>
          <w:rFonts w:ascii="Times New Roman" w:hAnsi="Times New Roman" w:cs="Times New Roman"/>
          <w:color w:val="000000"/>
          <w:sz w:val="24"/>
          <w:szCs w:val="24"/>
        </w:rPr>
        <w:t>•формирование представления о многофункциональности языкового явления как грамматического, коммуникативного и эстетического феномена; развитие языкового чутья, способности оценивать эстетическую ценность художественного высказывания;</w:t>
      </w:r>
    </w:p>
    <w:p w:rsidR="00500C24" w:rsidRPr="005148AE" w:rsidRDefault="00500C24" w:rsidP="008E753B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8AE">
        <w:rPr>
          <w:rFonts w:ascii="Times New Roman" w:hAnsi="Times New Roman" w:cs="Times New Roman"/>
          <w:color w:val="000000"/>
          <w:sz w:val="24"/>
          <w:szCs w:val="24"/>
        </w:rPr>
        <w:t xml:space="preserve">•формирование представления о родном языке как форме выражения национальной культуры народа, национальном достоянии русского народа. 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     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языке будет осуществляться в ходе творческой деятельности учащихся на основе личностного осмысления языковых фактов и явлений. Особое внимание уделяется познавательной активности учащихся, их мотивированности к самостоятельной учебной работе. Это предполагает все более широкое использование нетрадиционных форм уроков. 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На ступени основной школы задачи учебных занятий определены как закрепление умений разделять процессы на этапы, звенья, выделять характерные причинно-следственные связи, определять структуру объекта познания.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приобретает умение различать факты, мнения, доказательства, гипотезы, аксиомы.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Учащиеся должны приобрести умения по формированию собственного алгоритма решения познавательных задач,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лингвистическими знаниями. Учащиеся </w:t>
      </w:r>
      <w:r w:rsidRPr="005148AE">
        <w:rPr>
          <w:rFonts w:ascii="Times New Roman" w:hAnsi="Times New Roman" w:cs="Times New Roman"/>
          <w:sz w:val="24"/>
          <w:szCs w:val="24"/>
        </w:rPr>
        <w:lastRenderedPageBreak/>
        <w:t xml:space="preserve">должны научиться представлять результаты индивидуальной и групповой познавательной деятельности в формах конспекта, реферата, рецензии. 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Реализация тематического планирования обеспечивает освоение общеучебных умений и компетенций в рамках информационно-коммуникативной деятельности, в том числе способностей передавать содержание текста в сжатом или развернутом виде в соответствии с целью учебного задания, использовать различные виды чтения (ознакомительное, просмотровое, поисковое), создавать письменные высказывания, адекватно передающие прослушанную и прочитанную информацию с заданной степенью свернутости (кратко, выборочно, полно), составлять план. 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На уроках учащиеся могут более уверенно овладеть монологической и диалогической речью, умением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</w:t>
      </w:r>
      <w:r w:rsidR="002C080A" w:rsidRPr="005148AE">
        <w:rPr>
          <w:rFonts w:ascii="Times New Roman" w:hAnsi="Times New Roman" w:cs="Times New Roman"/>
          <w:sz w:val="24"/>
          <w:szCs w:val="24"/>
        </w:rPr>
        <w:t>нять «иными словами»</w:t>
      </w:r>
      <w:r w:rsidRPr="005148AE">
        <w:rPr>
          <w:rFonts w:ascii="Times New Roman" w:hAnsi="Times New Roman" w:cs="Times New Roman"/>
          <w:sz w:val="24"/>
          <w:szCs w:val="24"/>
        </w:rPr>
        <w:t xml:space="preserve">), формулировать выводы. 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Для решения опознавательных и коммуникативных задач учащимся предлагается использовать различные источники информации, включая энциклопедии, словари.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С точки зрения развития умений и навыков рефлексивной деятельности 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500C24" w:rsidRPr="005148AE" w:rsidRDefault="00500C24" w:rsidP="00FE6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Стандарт ориентирован на воспитание 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</w:t>
      </w:r>
    </w:p>
    <w:p w:rsidR="00500C24" w:rsidRPr="005148AE" w:rsidRDefault="00500C24" w:rsidP="008E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Для реализации целей и задач содержания рабочей программы используются следующие педагогические технологии: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игровые технологии;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проблемное обучение;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технология личностно-ориентированного образования;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информационные технологии;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деятельностные технологии;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здоровьесберегающие  технологии.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24" w:rsidRPr="005148AE" w:rsidRDefault="000567B2" w:rsidP="008E7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Учебно-тематический план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3"/>
        <w:gridCol w:w="6122"/>
        <w:gridCol w:w="1353"/>
        <w:gridCol w:w="1429"/>
      </w:tblGrid>
      <w:tr w:rsidR="00500C24" w:rsidRPr="005148AE" w:rsidTr="002C080A">
        <w:tc>
          <w:tcPr>
            <w:tcW w:w="781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6247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369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456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Из них на Р.Р.</w:t>
            </w:r>
          </w:p>
        </w:tc>
      </w:tr>
      <w:tr w:rsidR="00500C24" w:rsidRPr="005148AE" w:rsidTr="002C080A">
        <w:tc>
          <w:tcPr>
            <w:tcW w:w="781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7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Язык и человек</w:t>
            </w:r>
          </w:p>
        </w:tc>
        <w:tc>
          <w:tcPr>
            <w:tcW w:w="1369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C24" w:rsidRPr="005148AE" w:rsidTr="002C080A">
        <w:tc>
          <w:tcPr>
            <w:tcW w:w="781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7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начальной школе</w:t>
            </w:r>
          </w:p>
        </w:tc>
        <w:tc>
          <w:tcPr>
            <w:tcW w:w="1369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6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0C24" w:rsidRPr="005148AE" w:rsidTr="002C080A">
        <w:tc>
          <w:tcPr>
            <w:tcW w:w="781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47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 и пунктуация</w:t>
            </w:r>
          </w:p>
        </w:tc>
        <w:tc>
          <w:tcPr>
            <w:tcW w:w="1369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56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0C24" w:rsidRPr="005148AE" w:rsidTr="002C080A">
        <w:tc>
          <w:tcPr>
            <w:tcW w:w="781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47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1369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6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0C24" w:rsidRPr="005148AE" w:rsidTr="002C080A">
        <w:tc>
          <w:tcPr>
            <w:tcW w:w="781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47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 xml:space="preserve">Лексика. Слово и его лексическое значение. </w:t>
            </w:r>
          </w:p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369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0C24" w:rsidRPr="005148AE" w:rsidTr="002C080A">
        <w:tc>
          <w:tcPr>
            <w:tcW w:w="781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47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Морфемика. Орфография</w:t>
            </w:r>
          </w:p>
        </w:tc>
        <w:tc>
          <w:tcPr>
            <w:tcW w:w="1369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6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0C24" w:rsidRPr="005148AE" w:rsidTr="002C080A">
        <w:tc>
          <w:tcPr>
            <w:tcW w:w="781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47" w:type="dxa"/>
          </w:tcPr>
          <w:p w:rsidR="00500C24" w:rsidRPr="005148AE" w:rsidRDefault="00A80D93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  <w:r w:rsidR="00500C24" w:rsidRPr="005148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69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C24" w:rsidRPr="005148AE" w:rsidTr="002C080A">
        <w:tc>
          <w:tcPr>
            <w:tcW w:w="781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47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369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6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0C24" w:rsidRPr="005148AE" w:rsidTr="002C080A">
        <w:tc>
          <w:tcPr>
            <w:tcW w:w="781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47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369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6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0C24" w:rsidRPr="005148AE" w:rsidTr="002C080A">
        <w:tc>
          <w:tcPr>
            <w:tcW w:w="781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47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369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56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0C24" w:rsidRPr="005148AE" w:rsidTr="002C080A">
        <w:tc>
          <w:tcPr>
            <w:tcW w:w="781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47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</w:t>
            </w:r>
          </w:p>
        </w:tc>
        <w:tc>
          <w:tcPr>
            <w:tcW w:w="1369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6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C24" w:rsidRPr="005148AE" w:rsidTr="002C080A">
        <w:tc>
          <w:tcPr>
            <w:tcW w:w="781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9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56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00C24" w:rsidRPr="005148AE" w:rsidTr="002C080A">
        <w:tc>
          <w:tcPr>
            <w:tcW w:w="781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работы </w:t>
            </w:r>
          </w:p>
        </w:tc>
        <w:tc>
          <w:tcPr>
            <w:tcW w:w="2825" w:type="dxa"/>
            <w:gridSpan w:val="2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0C24" w:rsidRPr="005148AE" w:rsidTr="002C080A">
        <w:tc>
          <w:tcPr>
            <w:tcW w:w="781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диктантов (административные)</w:t>
            </w:r>
          </w:p>
        </w:tc>
        <w:tc>
          <w:tcPr>
            <w:tcW w:w="2825" w:type="dxa"/>
            <w:gridSpan w:val="2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8 + 2</w:t>
            </w:r>
          </w:p>
        </w:tc>
      </w:tr>
      <w:tr w:rsidR="00500C24" w:rsidRPr="005148AE" w:rsidTr="002C080A">
        <w:tc>
          <w:tcPr>
            <w:tcW w:w="781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Количество сочинений  (контрольные)</w:t>
            </w:r>
          </w:p>
        </w:tc>
        <w:tc>
          <w:tcPr>
            <w:tcW w:w="2825" w:type="dxa"/>
            <w:gridSpan w:val="2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4 (2)</w:t>
            </w:r>
          </w:p>
        </w:tc>
      </w:tr>
      <w:tr w:rsidR="00500C24" w:rsidRPr="005148AE" w:rsidTr="002C080A">
        <w:tc>
          <w:tcPr>
            <w:tcW w:w="781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Количество изложений  (контрольные)</w:t>
            </w:r>
          </w:p>
        </w:tc>
        <w:tc>
          <w:tcPr>
            <w:tcW w:w="2825" w:type="dxa"/>
            <w:gridSpan w:val="2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11 (2)</w:t>
            </w:r>
          </w:p>
        </w:tc>
      </w:tr>
    </w:tbl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Требования к знаниям, умениям и навыкам учащихся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по русскому языку за курс 5 класса: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1. Учащиеся должны знать</w:t>
      </w:r>
      <w:r w:rsidRPr="00514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48AE">
        <w:rPr>
          <w:rFonts w:ascii="Times New Roman" w:hAnsi="Times New Roman" w:cs="Times New Roman"/>
          <w:sz w:val="24"/>
          <w:szCs w:val="24"/>
        </w:rPr>
        <w:t>определения основных изучаемых в 5 классе языковых явлений, речеведческих понятий, орфографических и пунктуационных правил, обосновывая свои ответы и приводя нужные примеры.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2. К концу 5 класса учащиеся должны овладеть следующими</w:t>
      </w:r>
      <w:r w:rsidRPr="00514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48AE">
        <w:rPr>
          <w:rFonts w:ascii="Times New Roman" w:hAnsi="Times New Roman" w:cs="Times New Roman"/>
          <w:sz w:val="24"/>
          <w:szCs w:val="24"/>
        </w:rPr>
        <w:t>умениями и навыками: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разбирать слова фонетически, по составу и морфологически, а предложения синтаксически; составлять простые и сложные предложения;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разъяснять значения известных слов и правильно их употреблять; пользоваться орфографическими и толковыми словарями;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соблюдать произносительные нормы литературного языка в пределах изученного материала;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- находить в словах изученные орфограммы; 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находить орфографические ошибки  и исправлять их;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правильно писать слова с непроверяемыми орфограммами, изученными в 5 классе;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находить в предложениях смысловые отрезки, которые необходимо выделить знаками препинания, обосновывать выбор знаков препинания и расставлять их в предложениях  в пределах изученного материала;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определять тему и основную мысль текста, его стиль;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подробно и сжато излагать повествовательные тексты (также с элементами описания  предметов, животных);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составлять простой план исходного и собственного текста;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писать сочинения повествовательного и описательного характера на заданную тему;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совершенствовать содержание и языковое оформление своего текста;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правильно в смысловом и стилистическом отношении использовать языковые средства в текстах разного содержания;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грамотно пользоваться известными лексическими и грамматическими средствами в устной и письменной речи;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пользоваться орфографическими, орфоэпическими, морфемными и толковыми словарями.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6 класс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Распределение часов по разделам: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1"/>
        <w:gridCol w:w="6273"/>
        <w:gridCol w:w="981"/>
        <w:gridCol w:w="1514"/>
      </w:tblGrid>
      <w:tr w:rsidR="00500C24" w:rsidRPr="005148AE" w:rsidTr="002C080A">
        <w:tc>
          <w:tcPr>
            <w:tcW w:w="81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648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988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563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Из них на Р.Р.</w:t>
            </w:r>
          </w:p>
        </w:tc>
      </w:tr>
      <w:tr w:rsidR="00500C24" w:rsidRPr="005148AE" w:rsidTr="002C080A">
        <w:tc>
          <w:tcPr>
            <w:tcW w:w="81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Русский язык – один из развитых языков мира</w:t>
            </w:r>
          </w:p>
        </w:tc>
        <w:tc>
          <w:tcPr>
            <w:tcW w:w="988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C24" w:rsidRPr="005148AE" w:rsidTr="002C080A">
        <w:tc>
          <w:tcPr>
            <w:tcW w:w="81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988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3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0C24" w:rsidRPr="005148AE" w:rsidTr="002C080A">
        <w:tc>
          <w:tcPr>
            <w:tcW w:w="81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8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988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3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0C24" w:rsidRPr="005148AE" w:rsidTr="002C080A">
        <w:tc>
          <w:tcPr>
            <w:tcW w:w="81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8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Словообразование и орфография</w:t>
            </w:r>
          </w:p>
        </w:tc>
        <w:tc>
          <w:tcPr>
            <w:tcW w:w="988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3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0C24" w:rsidRPr="005148AE" w:rsidTr="002C080A">
        <w:tc>
          <w:tcPr>
            <w:tcW w:w="81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8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Морфология.  Имя существительное. Орфография</w:t>
            </w:r>
          </w:p>
        </w:tc>
        <w:tc>
          <w:tcPr>
            <w:tcW w:w="988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3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0C24" w:rsidRPr="005148AE" w:rsidTr="002C080A">
        <w:tc>
          <w:tcPr>
            <w:tcW w:w="81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8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988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3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0C24" w:rsidRPr="005148AE" w:rsidTr="002C080A">
        <w:tc>
          <w:tcPr>
            <w:tcW w:w="81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8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988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3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0C24" w:rsidRPr="005148AE" w:rsidTr="002C080A">
        <w:tc>
          <w:tcPr>
            <w:tcW w:w="81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8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988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3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0C24" w:rsidRPr="005148AE" w:rsidTr="002C080A">
        <w:tc>
          <w:tcPr>
            <w:tcW w:w="81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8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988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3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0C24" w:rsidRPr="005148AE" w:rsidTr="002C080A">
        <w:tc>
          <w:tcPr>
            <w:tcW w:w="81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8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изученного </w:t>
            </w:r>
            <w:r w:rsidR="002C080A" w:rsidRPr="005148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 xml:space="preserve">в 5 и 6 </w:t>
            </w:r>
            <w:r w:rsidRPr="00514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классах</w:t>
            </w:r>
          </w:p>
        </w:tc>
        <w:tc>
          <w:tcPr>
            <w:tcW w:w="988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3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0C24" w:rsidRPr="005148AE" w:rsidTr="002C080A">
        <w:tc>
          <w:tcPr>
            <w:tcW w:w="81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88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63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00C24" w:rsidRPr="005148AE" w:rsidTr="002C080A">
        <w:tc>
          <w:tcPr>
            <w:tcW w:w="81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работы </w:t>
            </w:r>
          </w:p>
        </w:tc>
        <w:tc>
          <w:tcPr>
            <w:tcW w:w="2551" w:type="dxa"/>
            <w:gridSpan w:val="2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0C24" w:rsidRPr="005148AE" w:rsidTr="002C080A">
        <w:tc>
          <w:tcPr>
            <w:tcW w:w="81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 (административные)</w:t>
            </w:r>
          </w:p>
        </w:tc>
        <w:tc>
          <w:tcPr>
            <w:tcW w:w="2551" w:type="dxa"/>
            <w:gridSpan w:val="2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8 + 2</w:t>
            </w:r>
          </w:p>
        </w:tc>
      </w:tr>
      <w:tr w:rsidR="00500C24" w:rsidRPr="005148AE" w:rsidTr="002C080A">
        <w:tc>
          <w:tcPr>
            <w:tcW w:w="81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Количество сочинений (контрольные)</w:t>
            </w:r>
          </w:p>
        </w:tc>
        <w:tc>
          <w:tcPr>
            <w:tcW w:w="2551" w:type="dxa"/>
            <w:gridSpan w:val="2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11 (2)</w:t>
            </w:r>
          </w:p>
        </w:tc>
      </w:tr>
      <w:tr w:rsidR="00500C24" w:rsidRPr="005148AE" w:rsidTr="002C080A">
        <w:tc>
          <w:tcPr>
            <w:tcW w:w="81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Количество изложений (контрольные)</w:t>
            </w:r>
          </w:p>
        </w:tc>
        <w:tc>
          <w:tcPr>
            <w:tcW w:w="2551" w:type="dxa"/>
            <w:gridSpan w:val="2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4 (2)</w:t>
            </w:r>
          </w:p>
        </w:tc>
      </w:tr>
    </w:tbl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Требования к знаниям, умениям и навыкам учащихся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по русскому языку за курс 6 класса: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1. Учащиеся должны знать</w:t>
      </w:r>
      <w:r w:rsidRPr="00514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48AE">
        <w:rPr>
          <w:rFonts w:ascii="Times New Roman" w:hAnsi="Times New Roman" w:cs="Times New Roman"/>
          <w:sz w:val="24"/>
          <w:szCs w:val="24"/>
        </w:rPr>
        <w:t>определения основных изучаемых в 6 классе языковых единиц, речеведческих понятий, орфографических и пунктуационных правил, обосновывая свои ответы и приводя нужные примеры.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2. К концу 6 класса учащиеся должны овладеть</w:t>
      </w:r>
      <w:r w:rsidRPr="00514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48AE">
        <w:rPr>
          <w:rFonts w:ascii="Times New Roman" w:hAnsi="Times New Roman" w:cs="Times New Roman"/>
          <w:sz w:val="24"/>
          <w:szCs w:val="24"/>
        </w:rPr>
        <w:t>следующими</w:t>
      </w:r>
      <w:r w:rsidRPr="00514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48AE">
        <w:rPr>
          <w:rFonts w:ascii="Times New Roman" w:hAnsi="Times New Roman" w:cs="Times New Roman"/>
          <w:sz w:val="24"/>
          <w:szCs w:val="24"/>
        </w:rPr>
        <w:t>умениями и навыками: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производить словообразовательный разбор слов с ясной структурой, морфологический разбор изученных в 6 классе частей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с помощью толкового словаря выяснять нормы употребления слова;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      - соблюдать  нормы литературного языка в пределах изученного материала;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находить в словах изученные орфограммы, уметь обосновывать их выбор, правильно писать слова с изученными орфограммами; находить орфографические ошибки  и исправлять их;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правильно писать слова с непроверяемыми орфограммами, изученными в 6 классе;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находить в предложениях смысловые отрезки, которые необходимо выделить знаками препинания, обосновывать выбор знаков препинания и расставлять их в предложениях  в пределах изученного материала;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подробно, сжато и выборочно излагать повествовательные тексты  с элементами описания  помещения и пейзажа;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составлять сложный план;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собирать и систематизировать материал к сочинению с учётом темы и основной мысли;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описывать помещение и пейзаж, составлять рассказ на основе услышанного и по воображению;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совершенствовать содержание и языковое оформление своего текста;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уметь грамотно и чётко отвечать на вопросы по пройденному материалу; выступать по заданной теме.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2"/>
        <w:gridCol w:w="6263"/>
        <w:gridCol w:w="1103"/>
        <w:gridCol w:w="1401"/>
      </w:tblGrid>
      <w:tr w:rsidR="00500C24" w:rsidRPr="005148AE" w:rsidTr="002C080A">
        <w:tc>
          <w:tcPr>
            <w:tcW w:w="81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647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117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444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Из них на Р.Р.</w:t>
            </w:r>
          </w:p>
        </w:tc>
      </w:tr>
      <w:tr w:rsidR="00500C24" w:rsidRPr="005148AE" w:rsidTr="002C080A">
        <w:tc>
          <w:tcPr>
            <w:tcW w:w="81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7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1117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C24" w:rsidRPr="005148AE" w:rsidTr="002C080A">
        <w:tc>
          <w:tcPr>
            <w:tcW w:w="81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7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5-6 классах</w:t>
            </w:r>
          </w:p>
        </w:tc>
        <w:tc>
          <w:tcPr>
            <w:tcW w:w="1117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4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0C24" w:rsidRPr="005148AE" w:rsidTr="002C080A">
        <w:tc>
          <w:tcPr>
            <w:tcW w:w="81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7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Морфология. Причастие</w:t>
            </w:r>
          </w:p>
        </w:tc>
        <w:tc>
          <w:tcPr>
            <w:tcW w:w="1117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4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0C24" w:rsidRPr="005148AE" w:rsidTr="002C080A">
        <w:tc>
          <w:tcPr>
            <w:tcW w:w="81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7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</w:p>
        </w:tc>
        <w:tc>
          <w:tcPr>
            <w:tcW w:w="1117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4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0C24" w:rsidRPr="005148AE" w:rsidTr="002C080A">
        <w:tc>
          <w:tcPr>
            <w:tcW w:w="81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7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1117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4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0C24" w:rsidRPr="005148AE" w:rsidTr="002C080A">
        <w:tc>
          <w:tcPr>
            <w:tcW w:w="81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7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Категория состояния</w:t>
            </w:r>
          </w:p>
        </w:tc>
        <w:tc>
          <w:tcPr>
            <w:tcW w:w="1117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C24" w:rsidRPr="005148AE" w:rsidTr="002C080A">
        <w:tc>
          <w:tcPr>
            <w:tcW w:w="81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7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 Предлог</w:t>
            </w:r>
          </w:p>
        </w:tc>
        <w:tc>
          <w:tcPr>
            <w:tcW w:w="1117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4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0C24" w:rsidRPr="005148AE" w:rsidTr="002C080A">
        <w:tc>
          <w:tcPr>
            <w:tcW w:w="81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7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</w:p>
        </w:tc>
        <w:tc>
          <w:tcPr>
            <w:tcW w:w="1117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4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C24" w:rsidRPr="005148AE" w:rsidTr="002C080A">
        <w:tc>
          <w:tcPr>
            <w:tcW w:w="81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7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Частица</w:t>
            </w:r>
          </w:p>
        </w:tc>
        <w:tc>
          <w:tcPr>
            <w:tcW w:w="1117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4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0C24" w:rsidRPr="005148AE" w:rsidTr="002C080A">
        <w:tc>
          <w:tcPr>
            <w:tcW w:w="81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7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Междометие</w:t>
            </w:r>
          </w:p>
        </w:tc>
        <w:tc>
          <w:tcPr>
            <w:tcW w:w="1117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0C24" w:rsidRPr="005148AE" w:rsidTr="002C080A">
        <w:tc>
          <w:tcPr>
            <w:tcW w:w="81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7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изученного </w:t>
            </w:r>
            <w:r w:rsidR="002C080A" w:rsidRPr="0051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в 7 классе</w:t>
            </w:r>
          </w:p>
        </w:tc>
        <w:tc>
          <w:tcPr>
            <w:tcW w:w="1117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4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C24" w:rsidRPr="005148AE" w:rsidTr="002C080A">
        <w:tc>
          <w:tcPr>
            <w:tcW w:w="81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17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44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00C24" w:rsidRPr="005148AE" w:rsidTr="002C080A">
        <w:tc>
          <w:tcPr>
            <w:tcW w:w="81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Тестовые работы</w:t>
            </w:r>
          </w:p>
        </w:tc>
        <w:tc>
          <w:tcPr>
            <w:tcW w:w="2561" w:type="dxa"/>
            <w:gridSpan w:val="2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0C24" w:rsidRPr="005148AE" w:rsidTr="002C080A">
        <w:tc>
          <w:tcPr>
            <w:tcW w:w="81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 (административные)</w:t>
            </w:r>
          </w:p>
        </w:tc>
        <w:tc>
          <w:tcPr>
            <w:tcW w:w="2561" w:type="dxa"/>
            <w:gridSpan w:val="2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6 +2</w:t>
            </w:r>
          </w:p>
        </w:tc>
      </w:tr>
      <w:tr w:rsidR="00500C24" w:rsidRPr="005148AE" w:rsidTr="002C080A">
        <w:tc>
          <w:tcPr>
            <w:tcW w:w="81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Количество  сочинений (контрольные)</w:t>
            </w:r>
          </w:p>
        </w:tc>
        <w:tc>
          <w:tcPr>
            <w:tcW w:w="2561" w:type="dxa"/>
            <w:gridSpan w:val="2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10 (2)</w:t>
            </w:r>
          </w:p>
        </w:tc>
      </w:tr>
      <w:tr w:rsidR="00500C24" w:rsidRPr="005148AE" w:rsidTr="002C080A">
        <w:tc>
          <w:tcPr>
            <w:tcW w:w="81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Количество  изложений (контрольные)</w:t>
            </w:r>
          </w:p>
        </w:tc>
        <w:tc>
          <w:tcPr>
            <w:tcW w:w="2561" w:type="dxa"/>
            <w:gridSpan w:val="2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5 (2)</w:t>
            </w:r>
          </w:p>
        </w:tc>
      </w:tr>
    </w:tbl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Требования к знаниям, умениям и навыкам учащихся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по русскому языку за курс 7 класса: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1. Учащиеся должны знать</w:t>
      </w:r>
      <w:r w:rsidRPr="00514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48AE">
        <w:rPr>
          <w:rFonts w:ascii="Times New Roman" w:hAnsi="Times New Roman" w:cs="Times New Roman"/>
          <w:sz w:val="24"/>
          <w:szCs w:val="24"/>
        </w:rPr>
        <w:t>определения основных изучаемых в 7 классе языковых явлений, речеведческих понятий, орфографических и пунктуационных правил, обосновывая свои ответы и приводя нужные примеры.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2. К концу 7 класса учащиеся должны овладеть следующими умениями и навыками: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производить морфологический разбор изученных в 7 классе частей речи, синтаксический разбор предложений с причастным и деепричастным оборотами, а также сложных предложений с изученными союзами;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составлять предложения с причастным и деепричастным оборотами;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соблюдать  нормы литературного языка в пределах изученного материала;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находить в словах изученные орфограммы, уметь обосновывать их выбор, правильно писать слова с изученными орфограммами; находить орфографические ошибки  и исправлять их;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правильно писать слова с непроверяемыми орфограммами, изученными в 7 классе;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выделять запятыми  причастные и деепричастные обороты;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воспринимать и создавать тексты публицистического стиля на доступные темы;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подробно и сжато излагать повествовательные тексты  с элементами описания  внешности человека, процессов труда;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писать рассказы на предложенные сюжеты, сочинения-рассуждения;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грамотно и чётко рассказывать о произошедших событиях, аргументировать свои выводы;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составлять сложный план.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1"/>
        <w:gridCol w:w="6273"/>
        <w:gridCol w:w="1102"/>
        <w:gridCol w:w="1393"/>
      </w:tblGrid>
      <w:tr w:rsidR="00500C24" w:rsidRPr="005148AE" w:rsidTr="002C080A">
        <w:tc>
          <w:tcPr>
            <w:tcW w:w="81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648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116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43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Из них на Р.Р.</w:t>
            </w:r>
          </w:p>
        </w:tc>
      </w:tr>
      <w:tr w:rsidR="00500C24" w:rsidRPr="005148AE" w:rsidTr="002C080A">
        <w:tc>
          <w:tcPr>
            <w:tcW w:w="81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1116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C24" w:rsidRPr="005148AE" w:rsidTr="002C080A">
        <w:tc>
          <w:tcPr>
            <w:tcW w:w="81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5-7 классах</w:t>
            </w:r>
          </w:p>
        </w:tc>
        <w:tc>
          <w:tcPr>
            <w:tcW w:w="1116" w:type="dxa"/>
          </w:tcPr>
          <w:p w:rsidR="00500C24" w:rsidRPr="005148AE" w:rsidRDefault="00B80A96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5" w:type="dxa"/>
          </w:tcPr>
          <w:p w:rsidR="00500C24" w:rsidRPr="005148AE" w:rsidRDefault="00B80A96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0C24" w:rsidRPr="005148AE" w:rsidTr="002C080A">
        <w:tc>
          <w:tcPr>
            <w:tcW w:w="81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8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 Культура речи</w:t>
            </w:r>
          </w:p>
        </w:tc>
        <w:tc>
          <w:tcPr>
            <w:tcW w:w="1116" w:type="dxa"/>
          </w:tcPr>
          <w:p w:rsidR="00500C24" w:rsidRPr="005148AE" w:rsidRDefault="00B80A96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C24" w:rsidRPr="005148AE" w:rsidTr="002C080A">
        <w:tc>
          <w:tcPr>
            <w:tcW w:w="81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8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1116" w:type="dxa"/>
          </w:tcPr>
          <w:p w:rsidR="00500C24" w:rsidRPr="005148AE" w:rsidRDefault="00B80A96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</w:tcPr>
          <w:p w:rsidR="00500C24" w:rsidRPr="005148AE" w:rsidRDefault="00D02CA6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0C24" w:rsidRPr="005148AE" w:rsidTr="002C080A">
        <w:tc>
          <w:tcPr>
            <w:tcW w:w="81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8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Двусоставные предложения</w:t>
            </w:r>
          </w:p>
        </w:tc>
        <w:tc>
          <w:tcPr>
            <w:tcW w:w="1116" w:type="dxa"/>
          </w:tcPr>
          <w:p w:rsidR="00500C24" w:rsidRPr="005148AE" w:rsidRDefault="00B80A96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C24" w:rsidRPr="005148AE" w:rsidTr="002C080A">
        <w:tc>
          <w:tcPr>
            <w:tcW w:w="81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8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116" w:type="dxa"/>
          </w:tcPr>
          <w:p w:rsidR="00500C24" w:rsidRPr="005148AE" w:rsidRDefault="006A544D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A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0C24" w:rsidRPr="005148AE" w:rsidTr="002C080A">
        <w:tc>
          <w:tcPr>
            <w:tcW w:w="81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8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1116" w:type="dxa"/>
          </w:tcPr>
          <w:p w:rsidR="00500C24" w:rsidRPr="005148AE" w:rsidRDefault="006A544D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500C24" w:rsidRPr="005148AE" w:rsidRDefault="00D02CA6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0C24" w:rsidRPr="005148AE" w:rsidTr="002C080A">
        <w:tc>
          <w:tcPr>
            <w:tcW w:w="81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8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1116" w:type="dxa"/>
          </w:tcPr>
          <w:p w:rsidR="00500C24" w:rsidRPr="005148AE" w:rsidRDefault="0066006F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3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A6" w:rsidRPr="005148AE" w:rsidTr="002C080A">
        <w:tc>
          <w:tcPr>
            <w:tcW w:w="815" w:type="dxa"/>
          </w:tcPr>
          <w:p w:rsidR="00D02CA6" w:rsidRPr="005148AE" w:rsidRDefault="00D02CA6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D02CA6" w:rsidRPr="005148AE" w:rsidRDefault="00D02CA6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116" w:type="dxa"/>
          </w:tcPr>
          <w:p w:rsidR="00D02CA6" w:rsidRPr="005148AE" w:rsidRDefault="00D02CA6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544D" w:rsidRPr="00514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</w:tcPr>
          <w:p w:rsidR="00D02CA6" w:rsidRPr="005148AE" w:rsidRDefault="006A544D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0C24" w:rsidRPr="005148AE" w:rsidTr="002C080A">
        <w:tc>
          <w:tcPr>
            <w:tcW w:w="81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1116" w:type="dxa"/>
          </w:tcPr>
          <w:p w:rsidR="00500C24" w:rsidRPr="005148AE" w:rsidRDefault="0066006F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0C24" w:rsidRPr="005148AE" w:rsidTr="002C080A">
        <w:tc>
          <w:tcPr>
            <w:tcW w:w="81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Слова, грамматически не связанные с членами предложения.</w:t>
            </w:r>
            <w:r w:rsidR="00D02CA6" w:rsidRPr="005148AE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</w:t>
            </w:r>
          </w:p>
        </w:tc>
        <w:tc>
          <w:tcPr>
            <w:tcW w:w="1116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C24" w:rsidRPr="005148AE" w:rsidTr="002C080A">
        <w:tc>
          <w:tcPr>
            <w:tcW w:w="81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500C24" w:rsidRPr="005148AE" w:rsidRDefault="00D02CA6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 xml:space="preserve">Слова, грамматически не связанные с членами предложения. </w:t>
            </w:r>
            <w:r w:rsidR="0066006F">
              <w:rPr>
                <w:rFonts w:ascii="Times New Roman" w:hAnsi="Times New Roman" w:cs="Times New Roman"/>
                <w:sz w:val="24"/>
                <w:szCs w:val="24"/>
              </w:rPr>
              <w:t>Вводные и вставные конструкции</w:t>
            </w: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</w:tcPr>
          <w:p w:rsidR="00500C24" w:rsidRPr="005148AE" w:rsidRDefault="0066006F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0B" w:rsidRPr="005148AE" w:rsidTr="002C080A">
        <w:tc>
          <w:tcPr>
            <w:tcW w:w="815" w:type="dxa"/>
          </w:tcPr>
          <w:p w:rsidR="0067030B" w:rsidRPr="005148AE" w:rsidRDefault="0067030B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85" w:type="dxa"/>
          </w:tcPr>
          <w:p w:rsidR="0067030B" w:rsidRPr="005148AE" w:rsidRDefault="0067030B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Междометие</w:t>
            </w:r>
          </w:p>
        </w:tc>
        <w:tc>
          <w:tcPr>
            <w:tcW w:w="1116" w:type="dxa"/>
          </w:tcPr>
          <w:p w:rsidR="0067030B" w:rsidRPr="005148AE" w:rsidRDefault="0067030B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7030B" w:rsidRPr="005148AE" w:rsidRDefault="0067030B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C24" w:rsidRPr="005148AE" w:rsidTr="002C080A">
        <w:tc>
          <w:tcPr>
            <w:tcW w:w="815" w:type="dxa"/>
          </w:tcPr>
          <w:p w:rsidR="00500C24" w:rsidRPr="005148AE" w:rsidRDefault="0067030B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031F" w:rsidRPr="00514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Чужая речь</w:t>
            </w:r>
          </w:p>
        </w:tc>
        <w:tc>
          <w:tcPr>
            <w:tcW w:w="1116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0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5" w:type="dxa"/>
          </w:tcPr>
          <w:p w:rsidR="00500C24" w:rsidRPr="005148AE" w:rsidRDefault="0066006F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0C24" w:rsidRPr="005148AE" w:rsidTr="002C080A">
        <w:tc>
          <w:tcPr>
            <w:tcW w:w="815" w:type="dxa"/>
          </w:tcPr>
          <w:p w:rsidR="00500C24" w:rsidRPr="005148AE" w:rsidRDefault="0067030B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031F" w:rsidRPr="00514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8 классе.</w:t>
            </w:r>
          </w:p>
        </w:tc>
        <w:tc>
          <w:tcPr>
            <w:tcW w:w="1116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500C24" w:rsidRPr="005148AE" w:rsidRDefault="0066006F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0C24" w:rsidRPr="005148AE" w:rsidTr="002C080A">
        <w:tc>
          <w:tcPr>
            <w:tcW w:w="81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16" w:type="dxa"/>
          </w:tcPr>
          <w:p w:rsidR="00500C24" w:rsidRPr="0066006F" w:rsidRDefault="0066006F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06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35" w:type="dxa"/>
          </w:tcPr>
          <w:p w:rsidR="00500C24" w:rsidRPr="005148AE" w:rsidRDefault="0066006F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00C24" w:rsidRPr="005148AE" w:rsidTr="002C080A">
        <w:tc>
          <w:tcPr>
            <w:tcW w:w="81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Тестовые работы</w:t>
            </w:r>
          </w:p>
        </w:tc>
        <w:tc>
          <w:tcPr>
            <w:tcW w:w="2551" w:type="dxa"/>
            <w:gridSpan w:val="2"/>
          </w:tcPr>
          <w:p w:rsidR="00500C24" w:rsidRPr="005148AE" w:rsidRDefault="0077031F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0C24" w:rsidRPr="005148AE" w:rsidTr="002C080A">
        <w:tc>
          <w:tcPr>
            <w:tcW w:w="81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 (административные)</w:t>
            </w:r>
          </w:p>
        </w:tc>
        <w:tc>
          <w:tcPr>
            <w:tcW w:w="1116" w:type="dxa"/>
          </w:tcPr>
          <w:p w:rsidR="00500C24" w:rsidRPr="005148AE" w:rsidRDefault="0077031F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6 + 2</w:t>
            </w:r>
          </w:p>
        </w:tc>
        <w:tc>
          <w:tcPr>
            <w:tcW w:w="143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C24" w:rsidRPr="005148AE" w:rsidTr="002C080A">
        <w:tc>
          <w:tcPr>
            <w:tcW w:w="81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Количество сочинений (контрольные)</w:t>
            </w:r>
          </w:p>
        </w:tc>
        <w:tc>
          <w:tcPr>
            <w:tcW w:w="2551" w:type="dxa"/>
            <w:gridSpan w:val="2"/>
          </w:tcPr>
          <w:p w:rsidR="00500C24" w:rsidRPr="005148AE" w:rsidRDefault="0077031F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5 (3</w:t>
            </w:r>
            <w:r w:rsidR="00500C24" w:rsidRPr="005148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0C24" w:rsidRPr="005148AE" w:rsidTr="002C080A">
        <w:tc>
          <w:tcPr>
            <w:tcW w:w="81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Количество  изложений (контрольные)</w:t>
            </w:r>
          </w:p>
        </w:tc>
        <w:tc>
          <w:tcPr>
            <w:tcW w:w="2551" w:type="dxa"/>
            <w:gridSpan w:val="2"/>
          </w:tcPr>
          <w:p w:rsidR="00500C24" w:rsidRPr="005148AE" w:rsidRDefault="0077031F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2 (2</w:t>
            </w:r>
            <w:r w:rsidR="00500C24" w:rsidRPr="005148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Требования к знаниям, умениям и навыкам учащихся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по русскому языку за курс 8 класса: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1. Учащиеся должны знать изученные основные сведения о языке, определения основных изучаемых в 8 классе языковых явлений, речеведческих понятий, пунктуационных правил, обосновывая свои ответы и приводя нужные примеры.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2. К концу 8 класса учащиеся должны овладеть</w:t>
      </w:r>
      <w:r w:rsidRPr="00514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48AE">
        <w:rPr>
          <w:rFonts w:ascii="Times New Roman" w:hAnsi="Times New Roman" w:cs="Times New Roman"/>
          <w:sz w:val="24"/>
          <w:szCs w:val="24"/>
        </w:rPr>
        <w:t>следующими</w:t>
      </w:r>
      <w:r w:rsidRPr="00514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48AE">
        <w:rPr>
          <w:rFonts w:ascii="Times New Roman" w:hAnsi="Times New Roman" w:cs="Times New Roman"/>
          <w:sz w:val="24"/>
          <w:szCs w:val="24"/>
        </w:rPr>
        <w:t>умениями и навыками: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производить синтаксический разбор словосочетаний, простых двусоставных и односоставных предложений, предложений с прямой речью;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- составлять простые двусоставные и односоставные предложения, осложнённые однородными и обособленными членами, вводными словами, предложениями, обращениями; 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пользоваться синтаксическими синонимами в соответствии с содержанием и стилем создаваемого текста;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      - соблюдать  все основные нормы литературного язык в пределах изученного материала;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-  находить в предложениях смысловые отрезки, которые необходимо выделить знаками препинания, обосновывать выбор знаков препинания и расставлять их в предложениях  в соответствии с изученными пунктуационными правилами; 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ставить знаки препинания в простых предложениях, осложнённых однородными, обособленными  и уточняющими членами предложения, в предложениях с прямой и косвенной речью, при цитировании, при обращениях, междометиях,  вводными словами, предложениями;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- ставить тире в нужных случаях между подлежащим и сказуемым; 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 находить в словах изученные орфограммы, уметь обосновывать их выбор, правильно писать слова с изученными орфограммами;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правильно писать слова с непроверяемыми орфограммами, изученными в 8 классе;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определять тип и стиль текста;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подробно и выборочно излагать повествовательные тексты  с элементами описания местности, памятников;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писать сочинения-описания, сочинения-рассуждения на морально-этические темы;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совершенствовать содержание и языковое оформление сочинения и изложения в соответствии с темой, основной мыслью и стилем, находить и исправлять различные языковые ошибки в своём тексте;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свободно, грамотно и выразительно выступать перед слушателями.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"/>
        <w:gridCol w:w="6157"/>
        <w:gridCol w:w="981"/>
        <w:gridCol w:w="1411"/>
      </w:tblGrid>
      <w:tr w:rsidR="00500C24" w:rsidRPr="005148AE" w:rsidTr="00A80D93">
        <w:tc>
          <w:tcPr>
            <w:tcW w:w="1020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6157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981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411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Из них на Р.Р.</w:t>
            </w:r>
          </w:p>
        </w:tc>
      </w:tr>
      <w:tr w:rsidR="00500C24" w:rsidRPr="005148AE" w:rsidTr="00A80D93">
        <w:tc>
          <w:tcPr>
            <w:tcW w:w="1020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57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981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C24" w:rsidRPr="005148AE" w:rsidTr="00A80D93">
        <w:tc>
          <w:tcPr>
            <w:tcW w:w="1020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7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8 классе</w:t>
            </w:r>
          </w:p>
        </w:tc>
        <w:tc>
          <w:tcPr>
            <w:tcW w:w="981" w:type="dxa"/>
          </w:tcPr>
          <w:p w:rsidR="00500C24" w:rsidRPr="005148AE" w:rsidRDefault="00A80D93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500C24" w:rsidRPr="005148AE" w:rsidRDefault="0066006F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0C24" w:rsidRPr="005148AE" w:rsidTr="00A80D93">
        <w:tc>
          <w:tcPr>
            <w:tcW w:w="1020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57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 Сложное предложение</w:t>
            </w:r>
          </w:p>
        </w:tc>
        <w:tc>
          <w:tcPr>
            <w:tcW w:w="981" w:type="dxa"/>
          </w:tcPr>
          <w:p w:rsidR="00500C24" w:rsidRPr="005148AE" w:rsidRDefault="00A80D93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C24" w:rsidRPr="005148AE" w:rsidTr="00A80D93">
        <w:tc>
          <w:tcPr>
            <w:tcW w:w="1020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57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Сложносочинённое предложение</w:t>
            </w:r>
          </w:p>
        </w:tc>
        <w:tc>
          <w:tcPr>
            <w:tcW w:w="981" w:type="dxa"/>
          </w:tcPr>
          <w:p w:rsidR="00500C24" w:rsidRPr="005148AE" w:rsidRDefault="00A80D93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1" w:type="dxa"/>
          </w:tcPr>
          <w:p w:rsidR="00500C24" w:rsidRPr="005148AE" w:rsidRDefault="00A80D93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0C24" w:rsidRPr="005148AE" w:rsidTr="00A80D93">
        <w:tc>
          <w:tcPr>
            <w:tcW w:w="1020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57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981" w:type="dxa"/>
          </w:tcPr>
          <w:p w:rsidR="00500C24" w:rsidRPr="005148AE" w:rsidRDefault="00A80D93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1" w:type="dxa"/>
          </w:tcPr>
          <w:p w:rsidR="00500C24" w:rsidRPr="005148AE" w:rsidRDefault="00A80D93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0C24" w:rsidRPr="005148AE" w:rsidTr="00A80D93">
        <w:tc>
          <w:tcPr>
            <w:tcW w:w="1020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57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Сложные бессоюзные предложения</w:t>
            </w:r>
          </w:p>
        </w:tc>
        <w:tc>
          <w:tcPr>
            <w:tcW w:w="981" w:type="dxa"/>
          </w:tcPr>
          <w:p w:rsidR="00500C24" w:rsidRPr="005148AE" w:rsidRDefault="00A80D93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1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0C24" w:rsidRPr="005148AE" w:rsidTr="00A80D93">
        <w:tc>
          <w:tcPr>
            <w:tcW w:w="1020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57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Сложные  предложения с разными видами связи</w:t>
            </w:r>
          </w:p>
        </w:tc>
        <w:tc>
          <w:tcPr>
            <w:tcW w:w="981" w:type="dxa"/>
          </w:tcPr>
          <w:p w:rsidR="00500C24" w:rsidRPr="005148AE" w:rsidRDefault="00A80D93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</w:tcPr>
          <w:p w:rsidR="00500C24" w:rsidRPr="005148AE" w:rsidRDefault="00A80D93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0C24" w:rsidRPr="005148AE" w:rsidTr="00A80D93">
        <w:tc>
          <w:tcPr>
            <w:tcW w:w="1020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57" w:type="dxa"/>
          </w:tcPr>
          <w:p w:rsidR="00500C24" w:rsidRPr="005148AE" w:rsidRDefault="00A80D93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981" w:type="dxa"/>
          </w:tcPr>
          <w:p w:rsidR="00500C24" w:rsidRPr="005148AE" w:rsidRDefault="00A80D93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C24" w:rsidRPr="005148AE" w:rsidTr="00A80D93">
        <w:tc>
          <w:tcPr>
            <w:tcW w:w="1020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157" w:type="dxa"/>
          </w:tcPr>
          <w:p w:rsidR="00500C24" w:rsidRPr="005148AE" w:rsidRDefault="00A80D93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Систематизация  и обобщение изученного в 5-9 классах</w:t>
            </w:r>
          </w:p>
        </w:tc>
        <w:tc>
          <w:tcPr>
            <w:tcW w:w="981" w:type="dxa"/>
          </w:tcPr>
          <w:p w:rsidR="00500C24" w:rsidRPr="005148AE" w:rsidRDefault="00A80D93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500C24" w:rsidRPr="005148AE" w:rsidRDefault="00A80D93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0C24" w:rsidRPr="005148AE" w:rsidTr="00A80D93">
        <w:tc>
          <w:tcPr>
            <w:tcW w:w="1020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81" w:type="dxa"/>
          </w:tcPr>
          <w:p w:rsidR="00500C24" w:rsidRPr="00A80D93" w:rsidRDefault="00A80D93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1" w:type="dxa"/>
          </w:tcPr>
          <w:p w:rsidR="00500C24" w:rsidRPr="005148AE" w:rsidRDefault="00A80D93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00C24" w:rsidRPr="005148AE" w:rsidTr="00A80D93">
        <w:tc>
          <w:tcPr>
            <w:tcW w:w="1020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Тестовые работы</w:t>
            </w:r>
          </w:p>
        </w:tc>
        <w:tc>
          <w:tcPr>
            <w:tcW w:w="2392" w:type="dxa"/>
            <w:gridSpan w:val="2"/>
          </w:tcPr>
          <w:p w:rsidR="00500C24" w:rsidRPr="005148AE" w:rsidRDefault="00CF1706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0C24" w:rsidRPr="005148AE" w:rsidTr="00A80D93">
        <w:tc>
          <w:tcPr>
            <w:tcW w:w="1020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 (административные)</w:t>
            </w:r>
          </w:p>
        </w:tc>
        <w:tc>
          <w:tcPr>
            <w:tcW w:w="2392" w:type="dxa"/>
            <w:gridSpan w:val="2"/>
          </w:tcPr>
          <w:p w:rsidR="00500C24" w:rsidRPr="005148AE" w:rsidRDefault="00780451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 xml:space="preserve">4 + </w:t>
            </w:r>
            <w:r w:rsidR="00500C24" w:rsidRPr="0051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0C24" w:rsidRPr="005148AE" w:rsidTr="00A80D93">
        <w:tc>
          <w:tcPr>
            <w:tcW w:w="1020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Количество сочинений (контрольные)</w:t>
            </w:r>
          </w:p>
        </w:tc>
        <w:tc>
          <w:tcPr>
            <w:tcW w:w="2392" w:type="dxa"/>
            <w:gridSpan w:val="2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4 (4)</w:t>
            </w:r>
          </w:p>
        </w:tc>
      </w:tr>
      <w:tr w:rsidR="00500C24" w:rsidRPr="005148AE" w:rsidTr="00A80D93">
        <w:tc>
          <w:tcPr>
            <w:tcW w:w="1020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Количество изложений (контрольные)</w:t>
            </w:r>
          </w:p>
        </w:tc>
        <w:tc>
          <w:tcPr>
            <w:tcW w:w="2392" w:type="dxa"/>
            <w:gridSpan w:val="2"/>
          </w:tcPr>
          <w:p w:rsidR="00500C24" w:rsidRPr="005148AE" w:rsidRDefault="00500C24" w:rsidP="008E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5 (3)</w:t>
            </w:r>
          </w:p>
        </w:tc>
      </w:tr>
    </w:tbl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Требования к знаниям, умениям и навыкам учащихся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по русскому языку за курс 9 класса: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1. Учащиеся должны знать изученные основные сведения о языке, определения основных изучаемых в 9 классе языковых явлений, речеведческих понятий, пунктуационных правил, обосновывая свои ответы и приводя нужные примеры.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2. К концу 9 класса учащиеся должны овладеть</w:t>
      </w:r>
      <w:r w:rsidRPr="00514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48AE">
        <w:rPr>
          <w:rFonts w:ascii="Times New Roman" w:hAnsi="Times New Roman" w:cs="Times New Roman"/>
          <w:sz w:val="24"/>
          <w:szCs w:val="24"/>
        </w:rPr>
        <w:t>следующими</w:t>
      </w:r>
      <w:r w:rsidRPr="00514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48AE">
        <w:rPr>
          <w:rFonts w:ascii="Times New Roman" w:hAnsi="Times New Roman" w:cs="Times New Roman"/>
          <w:sz w:val="24"/>
          <w:szCs w:val="24"/>
        </w:rPr>
        <w:t>умениями и навыками: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производить все виды разбора: фонетический, морфемный, словообразовательный,  морфологический, синтаксический и стилистический;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составлять сложные предложения разных типов, пользоваться синтаксическими синонимами в соответствии с содержанием и стилем создаваемого текста;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определять стиль и тип речи текста;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      - соблюдать  все основные нормы литературного языка;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 находить в предложениях смысловые отрезки, которые необходимо выделить знаками препинания, обосновывать выбор знаков препинания и расставлять их в предложениях  в соответствии с изученными в 5-9 классах пунктуационными правилами; находить и исправлять пунктуационные ошибки; производить пунктуационный разбор предложения;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 находить в словах изученные орфограммы, уметь обосновывать их выбор, правильно писать слова с изученными орфограммами; находить орфографические ошибки  и исправлять их, производить орфографический разбор слова;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правильно писать слова с непроверяемыми орфограммами, изученными в 5-9 классах;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создавать тексты разных стилей и типов речи;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подготовить и сделать доклад на историко-литературную тему по одному источнику;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составлять тезисы или конспект небольшой литературно-критической статьи;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писать сочинения публицистического характера;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писать заявление, автобиографию;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 совершенствовать содержание и языковое оформление сочинения, находить и исправлять различные языковые ошибки в своём тексте;</w:t>
      </w:r>
    </w:p>
    <w:p w:rsidR="00500C24" w:rsidRPr="005148AE" w:rsidRDefault="00500C24" w:rsidP="008E753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      - свободно и грамотно говорить на заданные темы.</w:t>
      </w:r>
      <w:r w:rsidRPr="00514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24" w:rsidRPr="005148AE" w:rsidRDefault="000567B2" w:rsidP="008E7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Содержание учебного курса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5 класс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color w:val="000000"/>
          <w:sz w:val="24"/>
          <w:szCs w:val="24"/>
        </w:rPr>
        <w:t>Язык и человек.</w:t>
      </w:r>
      <w:r w:rsidRPr="005148AE">
        <w:rPr>
          <w:rFonts w:ascii="Times New Roman" w:hAnsi="Times New Roman" w:cs="Times New Roman"/>
          <w:sz w:val="24"/>
          <w:szCs w:val="24"/>
        </w:rPr>
        <w:t xml:space="preserve"> </w:t>
      </w:r>
      <w:r w:rsidRPr="005148AE">
        <w:rPr>
          <w:rFonts w:ascii="Times New Roman" w:hAnsi="Times New Roman" w:cs="Times New Roman"/>
          <w:color w:val="000000"/>
          <w:sz w:val="24"/>
          <w:szCs w:val="24"/>
        </w:rPr>
        <w:t>Общение устное и письменное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color w:val="000000"/>
          <w:sz w:val="24"/>
          <w:szCs w:val="24"/>
        </w:rPr>
        <w:t>Язык и речь. Единицы языка. Стили речи.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color w:val="000000"/>
          <w:sz w:val="24"/>
          <w:szCs w:val="24"/>
        </w:rPr>
        <w:t>Повторение пройденного в 1-4 классах.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8AE">
        <w:rPr>
          <w:rFonts w:ascii="Times New Roman" w:hAnsi="Times New Roman" w:cs="Times New Roman"/>
          <w:color w:val="000000"/>
          <w:sz w:val="24"/>
          <w:szCs w:val="24"/>
        </w:rPr>
        <w:t>Звуки и буквы. Произношение и написание. Состав слова. Орфограмма. Правописание проверяемых  безударных гласных в корне слова. Правописание непроверяемых  безударных гласных в корне слова. Правописание непроверяемых  согласных в корне слова. Правописание непроверяемых  согласных в корне слова. Правописание непроизносимых согласных в корне и в конце слова. Буквы и,у,а после шипящих Разделительные ъ и ь. Раздельное написание предлогов со словами. Текст. Части речи. Глагол. Правописание -тся и -ться в глагола</w:t>
      </w:r>
      <w:r w:rsidR="00CF1706" w:rsidRPr="005148AE">
        <w:rPr>
          <w:rFonts w:ascii="Times New Roman" w:hAnsi="Times New Roman" w:cs="Times New Roman"/>
          <w:color w:val="000000"/>
          <w:sz w:val="24"/>
          <w:szCs w:val="24"/>
        </w:rPr>
        <w:t>х. Личные  окончания глаголов, ь</w:t>
      </w:r>
      <w:r w:rsidRPr="005148AE">
        <w:rPr>
          <w:rFonts w:ascii="Times New Roman" w:hAnsi="Times New Roman" w:cs="Times New Roman"/>
          <w:color w:val="000000"/>
          <w:sz w:val="24"/>
          <w:szCs w:val="24"/>
        </w:rPr>
        <w:t xml:space="preserve"> во 2л</w:t>
      </w:r>
      <w:r w:rsidR="00CF1706" w:rsidRPr="005148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148AE">
        <w:rPr>
          <w:rFonts w:ascii="Times New Roman" w:hAnsi="Times New Roman" w:cs="Times New Roman"/>
          <w:color w:val="000000"/>
          <w:sz w:val="24"/>
          <w:szCs w:val="24"/>
        </w:rPr>
        <w:t xml:space="preserve"> ед.ч.</w:t>
      </w:r>
      <w:r w:rsidR="00CF1706" w:rsidRPr="00514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1706" w:rsidRPr="005148AE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глагола. Не</w:t>
      </w:r>
      <w:r w:rsidRPr="005148AE">
        <w:rPr>
          <w:rFonts w:ascii="Times New Roman" w:hAnsi="Times New Roman" w:cs="Times New Roman"/>
          <w:color w:val="000000"/>
          <w:sz w:val="24"/>
          <w:szCs w:val="24"/>
        </w:rPr>
        <w:t xml:space="preserve"> с глаголами. Имя существительное. Местоимение. Наречие. Предлоги и союзы.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8AE">
        <w:rPr>
          <w:rFonts w:ascii="Times New Roman" w:hAnsi="Times New Roman" w:cs="Times New Roman"/>
          <w:color w:val="000000"/>
          <w:sz w:val="24"/>
          <w:szCs w:val="24"/>
        </w:rPr>
        <w:t xml:space="preserve">Текст. Тема текста.  Основная мысль текста. Стили речи. 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8AE">
        <w:rPr>
          <w:rFonts w:ascii="Times New Roman" w:hAnsi="Times New Roman" w:cs="Times New Roman"/>
          <w:color w:val="000000"/>
          <w:sz w:val="24"/>
          <w:szCs w:val="24"/>
        </w:rPr>
        <w:t>Синтаксис. Пунктуация. Культура речи. Словосочетание. Разбор словосочетания. Предложение. Грамматическая основа. Виды предложений по цели высказывания. Вопросительные предложения. Восклицательные предложения. Члены  предложения. Главные члены предложения. Подлежащее. Сказуемое. Тире между подлежащим и сказуемым. Нераспространенные и распространенные предложения. Второстепенные  члены предложения. Дополнение. Определение Обстоятельство. Предложения с однородными членами. Знаки препинания  в предложениях с однородными членами. Обобщающие слова при однородных членах. Предложения с обращениями. Письмо. Простые и сложные предложения. Пунктуационный разбор простого предложения. Синтаксический разбор простого предложения. Синтаксический разбор сложного предложения. Прямая речь. Косвенная речь. Диалог.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8AE">
        <w:rPr>
          <w:rFonts w:ascii="Times New Roman" w:hAnsi="Times New Roman" w:cs="Times New Roman"/>
          <w:color w:val="000000"/>
          <w:sz w:val="24"/>
          <w:szCs w:val="24"/>
        </w:rPr>
        <w:t>Фонетика. Орфоэпия. Графика. Орфография. Культура речи.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48AE">
        <w:rPr>
          <w:rFonts w:ascii="Times New Roman" w:hAnsi="Times New Roman" w:cs="Times New Roman"/>
          <w:color w:val="000000"/>
          <w:sz w:val="24"/>
          <w:szCs w:val="24"/>
        </w:rPr>
        <w:t>Гласные звуки. Согласные звуки. Позиционные чередования гласных и согласных. Согласные звуки. Согласные твердые и мягкие. Повествование. Согласные звуки звонкие и глухие. Графика. Алфавит. Описание. Обозначение мягкости согласных с помощью мягкого знака. Двойная роль букв ё, е, ю, я. Орфоэпия. Фонетический разбор слова.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8AE">
        <w:rPr>
          <w:rFonts w:ascii="Times New Roman" w:hAnsi="Times New Roman" w:cs="Times New Roman"/>
          <w:color w:val="000000"/>
          <w:sz w:val="24"/>
          <w:szCs w:val="24"/>
        </w:rPr>
        <w:t>Лексика. Слово и его лексическое значение. Однозначные и многозначные слова. Прямое и переносное значение слова. Омонимы. Синонимы. Антонимы.</w:t>
      </w:r>
    </w:p>
    <w:p w:rsidR="00500C24" w:rsidRPr="005148AE" w:rsidRDefault="00500C24" w:rsidP="008E75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8AE">
        <w:rPr>
          <w:rFonts w:ascii="Times New Roman" w:hAnsi="Times New Roman" w:cs="Times New Roman"/>
          <w:color w:val="000000"/>
          <w:sz w:val="24"/>
          <w:szCs w:val="24"/>
        </w:rPr>
        <w:t>Морфемика. Орфография. Культура речи.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8AE">
        <w:rPr>
          <w:rFonts w:ascii="Times New Roman" w:hAnsi="Times New Roman" w:cs="Times New Roman"/>
          <w:color w:val="000000"/>
          <w:sz w:val="24"/>
          <w:szCs w:val="24"/>
        </w:rPr>
        <w:t>Морфема – наименьшая  значимая часть слова. Изменение и образование слов.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8AE">
        <w:rPr>
          <w:rFonts w:ascii="Times New Roman" w:hAnsi="Times New Roman" w:cs="Times New Roman"/>
          <w:color w:val="000000"/>
          <w:sz w:val="24"/>
          <w:szCs w:val="24"/>
        </w:rPr>
        <w:t>Окончание. Основа слова. Корень слова. Рассуждение. Его структура и разновидности. Суффикс. Приставка. Чередование звуков. Беглые гласные.  Варианты морфем. Морфемный разбор слова. Правописание гласных и согласных в приставках. Буквы з и с на конце приставок. Буквы  о – а в корнях   -лаг- – -лож-. Буквы  о – а в корнях  -раст- - -рос-. Буквы  ё – о после шипящих в корне. Буквы  и – ы после ц.</w:t>
      </w:r>
    </w:p>
    <w:p w:rsidR="00500C24" w:rsidRPr="005148AE" w:rsidRDefault="00500C24" w:rsidP="008E75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8AE">
        <w:rPr>
          <w:rFonts w:ascii="Times New Roman" w:hAnsi="Times New Roman" w:cs="Times New Roman"/>
          <w:color w:val="000000"/>
          <w:sz w:val="24"/>
          <w:szCs w:val="24"/>
        </w:rPr>
        <w:t xml:space="preserve">Морфология, орфография. Самостоятельные и служебные части речи.         Имя существительное как часть речи. Доказательства в рассуждении. Имена существительные одушевленные и неодушевленные. Имена существительные собственные и нарицательные. Морфологический разбор имени существительного. Род имен существительных. Имена существительные, которые имеют форму только множественного числа. Имена существительные, которые имеют форму только единственного числа. Три склонения существительных. Существительные на 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8AE">
        <w:rPr>
          <w:rFonts w:ascii="Times New Roman" w:hAnsi="Times New Roman" w:cs="Times New Roman"/>
          <w:color w:val="000000"/>
          <w:sz w:val="24"/>
          <w:szCs w:val="24"/>
        </w:rPr>
        <w:t xml:space="preserve">-ия, -ий, -ие. Падеж имен существительных. Правописание гласных в падежных окончаниях существительных в единственном числе. Множественное число имен существительных. Правописание  о-е после шипящих и ц в окончаниях существительных. Правописание  о-е после шипящих и ц   существительных. 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8AE">
        <w:rPr>
          <w:rFonts w:ascii="Times New Roman" w:hAnsi="Times New Roman" w:cs="Times New Roman"/>
          <w:color w:val="000000"/>
          <w:sz w:val="24"/>
          <w:szCs w:val="24"/>
        </w:rPr>
        <w:t>Глагол как часть речи. Повторение изученного о глаголе. Не с глаголами. Рассказ, особенности, структура, стили.  Неопределенная форма глагола. Правописание  -тся и -ться в глаголах. Виды глагола. Буквы е – и в корнях  с чередованием. Невыдуманный рассказ о себе. Время глагола.  Прошедшее время. Настоящее время. Будущее время. Спряжение. Правописание безударных личных окончаний глаголов.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8AE">
        <w:rPr>
          <w:rFonts w:ascii="Times New Roman" w:hAnsi="Times New Roman" w:cs="Times New Roman"/>
          <w:color w:val="000000"/>
          <w:sz w:val="24"/>
          <w:szCs w:val="24"/>
        </w:rPr>
        <w:t>Морфологический разбор. Мягкий знак после шипящих в глаголах во 2-ом лице единственного числа. Употребление времен. Рассказ с элементами рассуждения по сюжетным картинкам.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8AE">
        <w:rPr>
          <w:rFonts w:ascii="Times New Roman" w:hAnsi="Times New Roman" w:cs="Times New Roman"/>
          <w:color w:val="000000"/>
          <w:sz w:val="24"/>
          <w:szCs w:val="24"/>
        </w:rPr>
        <w:t>Имя прилагательное как часть речи. Правописание гласных в падежных окончаниях прилагательных. Окончания после шипящих и ц. Прилагательные полные и краткие. Морфологический разбор имени прилагательного.</w:t>
      </w:r>
    </w:p>
    <w:p w:rsidR="00500C24" w:rsidRPr="005148AE" w:rsidRDefault="00500C24" w:rsidP="00FE67D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8AE">
        <w:rPr>
          <w:rFonts w:ascii="Times New Roman" w:hAnsi="Times New Roman" w:cs="Times New Roman"/>
          <w:color w:val="000000"/>
          <w:sz w:val="24"/>
          <w:szCs w:val="24"/>
        </w:rPr>
        <w:t>Повторение и систематизация изученного в 5 классе.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lastRenderedPageBreak/>
        <w:t>6 класс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Русский язык - один из развитых языков мира. 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Повторение пройденного в 5 классе.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Деление текста на части; официально-деловой стиль, его языковые особенности.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Лексика и фразеология. Культура речи.</w:t>
      </w:r>
      <w:r w:rsidR="00607B8C" w:rsidRPr="005148AE">
        <w:rPr>
          <w:rFonts w:ascii="Times New Roman" w:hAnsi="Times New Roman" w:cs="Times New Roman"/>
          <w:sz w:val="24"/>
          <w:szCs w:val="24"/>
        </w:rPr>
        <w:t xml:space="preserve"> </w:t>
      </w:r>
      <w:r w:rsidRPr="005148AE">
        <w:rPr>
          <w:rFonts w:ascii="Times New Roman" w:hAnsi="Times New Roman" w:cs="Times New Roman"/>
          <w:sz w:val="24"/>
          <w:szCs w:val="24"/>
        </w:rPr>
        <w:t>Повторение пройденного по лексике в 5 классе.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Исконно русские слова. Заимствованные слова. Общеупотребительные слова.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Профессионализмы, диалектизмы, жаргонизмы. Нейтральные и стилистически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окрашенные слова. Устаревшие слова. Неологизмы.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Основные пути пополнения словарного состава русского языка.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Толковые словари иностранных слов, устаревших слов.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Фразеология как раздел науки о языке. Свободные сочетания слов и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Сжатый пересказ исходного текста.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Словообразование. Орфография. Культура речи. 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Повторение пройденного по морфемике в 5 классе.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Основные способы образования слов в русском языке: с помощью морфем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(морфологический) - приставочный, суффиксальный, приставочно-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суффиксальный, бессуффиксный,  осново- и словосложение, сложение полных и сокращенных слов, аббревиация (сокращение слов и словосочетаний).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Образование слов в результате слияния сочетаний слов в слово.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Понятие об этимологии и этимологическом разборе слов. Этимологические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словари. Правописание чередующихся гласных о и а в корнях -гор- - -гар-, -кос- - -кас-. Правописание гласных в приставках пре- и при-, буквы ы и и после приставок на согласные. Правописание соединительных гласных о и е.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Описание помещения, структура этого текста, языковые особенности.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Систематизация материала к сочинению; сложный план. Выборочный пересказ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исходного текста.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Морфология. Орфография. Культура речи.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Имя существительное. Повторение сведений об имени существительном, полученных в 5 классе. Склонение существительных на -мя. Несклоняемые существительные. Словообразование имен существительных.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Не с существительными. Правописание гласных в суффиксах -ек, -ик; буквы о и –е после шипящих и ц в суффиксах -ок (-ек), -онк, -онок. Согласные ч и щ в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суффиксе -чик (-щик).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Различные сферы употребления устной публичной речи.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Имя прилагательное. Повторение сведений об имени прилагательном, полученных в 5 классе. 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Не с именами прилагательными. Буквы о и е после шипящих и ц в суффиксах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прилагательных; правописание гласных и согласных в суффиксах -ан- (-ян-), </w:t>
      </w:r>
      <w:r w:rsidR="00607B8C" w:rsidRPr="005148AE">
        <w:rPr>
          <w:rFonts w:ascii="Times New Roman" w:hAnsi="Times New Roman" w:cs="Times New Roman"/>
          <w:sz w:val="24"/>
          <w:szCs w:val="24"/>
        </w:rPr>
        <w:t xml:space="preserve">    </w:t>
      </w:r>
      <w:r w:rsidRPr="005148AE">
        <w:rPr>
          <w:rFonts w:ascii="Times New Roman" w:hAnsi="Times New Roman" w:cs="Times New Roman"/>
          <w:sz w:val="24"/>
          <w:szCs w:val="24"/>
        </w:rPr>
        <w:t xml:space="preserve">-ин-, -онн- (-енн-) в именах прилагательных; различение на письме суффиксов 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-к- и -ск-. Слитное и дефисное написание сложных прилагательных.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Умение употреблять в речи прилагательные в переносном значении.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Описание природы, структуры данного текста, его языковые особенности;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описание предметов, находящихся вблизи и вдали. Выборочный пересказ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исходного текста с описанием природы. Описание пейзажа по картине.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Публичное выступление о произведении народного промысла.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lastRenderedPageBreak/>
        <w:t>Имя числительное. 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Склонение количественных числительных. Правописание гласных в падежных окончаниях; буква ь в середине и на конце числительных. Слитное и раздельное написание числительных. Склонение порядковых числительных. Правописание гласных в падежных окончаниях порядковых числительных. Публичное выступление - призыв, его структура, языковые особенности.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Пересказ исходного текста с цифровым материалом.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Местоимение. Местоимение как часть речи. Синтаксическая роль местоимений в предложении. Разряды местоимений. Склонение местоимений.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Раздельное написание предлогов с местоимениями. Буква н в личных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местоимениях 3-го лица после предлогов. Образование неопределенных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местоимений. Дефис в неопределенных местоимениях перед суффиксами -то, 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-либо, -нибудь и после приставки кое-. Не в неопределенных местоимениях. Слитное и раздельное написание не и ни в отрицательных местоимениях.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Рассказ по воображению, по сюжетным рисункам; строение, языковые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особенности данных текстов.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Рассуждение как тип текста, его строение (тезис, аргумент, вывод), языковые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особенности.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Глагол. Повторение сведений о глаголе, полученных в 6 классе.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Переходные и непереходные глаголы. Изъявительное, условное и повелительное наклонения. Раздельное написание частицы бы (б) с глаголами в условном наклонении. Буквы ь и и в глаголах в повелительном наклонении.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Разноспрягаемые глаголы. Безличные глаголы. Словообразование глаголов.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Правописание гласных в суффиксах -ова(ть), -ева(ть) и -ыва(ть), -ива(ть).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Рассказ на основе услышанного, его строение, языковые особенности.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Пересказ исходного текста от лица кого-либо из его героев. Рассказ по сюжетным картинкам с включением части готового текста.</w:t>
      </w:r>
    </w:p>
    <w:p w:rsidR="00500C24" w:rsidRPr="005148AE" w:rsidRDefault="00500C24" w:rsidP="00FE6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Повторение и систематизация пройденного в 6 классе.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7 класс</w:t>
      </w:r>
    </w:p>
    <w:p w:rsidR="00500C24" w:rsidRPr="005148AE" w:rsidRDefault="00500C24" w:rsidP="008E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Русский язык как развивающееся явление. </w:t>
      </w:r>
    </w:p>
    <w:p w:rsidR="00500C24" w:rsidRPr="005148AE" w:rsidRDefault="00500C24" w:rsidP="008E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Повторение пройденного в 5-6 классах.</w:t>
      </w:r>
    </w:p>
    <w:p w:rsidR="00500C24" w:rsidRPr="005148AE" w:rsidRDefault="00500C24" w:rsidP="008E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Причастие (26 ч + 5 ч) 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Повторение пройденного о глаголе в V и VI классах. Причастие. Свойства прилагательных и глаголов у причас</w:t>
      </w:r>
      <w:r w:rsidRPr="005148AE">
        <w:rPr>
          <w:rFonts w:ascii="Times New Roman" w:hAnsi="Times New Roman" w:cs="Times New Roman"/>
          <w:sz w:val="24"/>
          <w:szCs w:val="24"/>
        </w:rPr>
        <w:softHyphen/>
        <w:t>тия. Синтаксическая роль причастий в предложении. Действительные и страдательные причастия. Полные и краткие страда</w:t>
      </w:r>
      <w:r w:rsidRPr="005148AE">
        <w:rPr>
          <w:rFonts w:ascii="Times New Roman" w:hAnsi="Times New Roman" w:cs="Times New Roman"/>
          <w:sz w:val="24"/>
          <w:szCs w:val="24"/>
        </w:rPr>
        <w:softHyphen/>
        <w:t>тельные причастия. Причастный оборот; выделение запятыми причастного оборота. Склонение полных причастий и правописание гласных в па</w:t>
      </w:r>
      <w:r w:rsidRPr="005148AE">
        <w:rPr>
          <w:rFonts w:ascii="Times New Roman" w:hAnsi="Times New Roman" w:cs="Times New Roman"/>
          <w:sz w:val="24"/>
          <w:szCs w:val="24"/>
        </w:rPr>
        <w:softHyphen/>
        <w:t xml:space="preserve">дежных окончаниях причастий. Образование действительных и страдательных причастий настоящего и прошедшего времени (ознакомление ). 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Не с причастиями. Правописание гласных в суффиксах дей</w:t>
      </w:r>
      <w:r w:rsidRPr="005148AE">
        <w:rPr>
          <w:rFonts w:ascii="Times New Roman" w:hAnsi="Times New Roman" w:cs="Times New Roman"/>
          <w:sz w:val="24"/>
          <w:szCs w:val="24"/>
        </w:rPr>
        <w:softHyphen/>
        <w:t xml:space="preserve">ствительных и страдательных причастий. Одна и две буквы н в суффиксах полных причастий и прилагательных, образованных от глаголов. Одна буква н в кратких причастиях. </w:t>
      </w:r>
    </w:p>
    <w:p w:rsidR="00500C24" w:rsidRPr="005148AE" w:rsidRDefault="00500C24" w:rsidP="008E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 Описание внешности человека: структура текста, языко</w:t>
      </w:r>
      <w:r w:rsidRPr="005148AE">
        <w:rPr>
          <w:rFonts w:ascii="Times New Roman" w:hAnsi="Times New Roman" w:cs="Times New Roman"/>
          <w:sz w:val="24"/>
          <w:szCs w:val="24"/>
        </w:rPr>
        <w:softHyphen/>
        <w:t>вые особенности (в том числе специальные «портретные» слова). Устный пересказ исходного текста с описанием внешности. Вы</w:t>
      </w:r>
      <w:r w:rsidRPr="005148AE">
        <w:rPr>
          <w:rFonts w:ascii="Times New Roman" w:hAnsi="Times New Roman" w:cs="Times New Roman"/>
          <w:sz w:val="24"/>
          <w:szCs w:val="24"/>
        </w:rPr>
        <w:softHyphen/>
        <w:t xml:space="preserve">борочное изложение текста с описанием внешности. Описание внешности знакомого по личным впечатлениям, по фотографии. 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Виды публичных общественно-политических выступлений. Их структура. </w:t>
      </w:r>
    </w:p>
    <w:p w:rsidR="00500C24" w:rsidRPr="005148AE" w:rsidRDefault="00500C24" w:rsidP="008E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Деепричастие.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Повторение пройденного о глаголе в V и </w:t>
      </w:r>
      <w:r w:rsidRPr="005148A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148AE">
        <w:rPr>
          <w:rFonts w:ascii="Times New Roman" w:hAnsi="Times New Roman" w:cs="Times New Roman"/>
          <w:sz w:val="24"/>
          <w:szCs w:val="24"/>
        </w:rPr>
        <w:t xml:space="preserve"> классах. Деепричастие. Глагольные и наречные свойства деепричас</w:t>
      </w:r>
      <w:r w:rsidRPr="005148AE">
        <w:rPr>
          <w:rFonts w:ascii="Times New Roman" w:hAnsi="Times New Roman" w:cs="Times New Roman"/>
          <w:sz w:val="24"/>
          <w:szCs w:val="24"/>
        </w:rPr>
        <w:softHyphen/>
        <w:t xml:space="preserve">тия. Синтаксическая роль деепричастий в предложении. Деепричастный оборот; знаки препинания при деепричастном обороте. Выделение </w:t>
      </w:r>
      <w:r w:rsidRPr="005148AE">
        <w:rPr>
          <w:rFonts w:ascii="Times New Roman" w:hAnsi="Times New Roman" w:cs="Times New Roman"/>
          <w:sz w:val="24"/>
          <w:szCs w:val="24"/>
        </w:rPr>
        <w:lastRenderedPageBreak/>
        <w:t>одиночного деепричастия запятыми (ознакомление). Деепричастия совер</w:t>
      </w:r>
      <w:r w:rsidRPr="005148AE">
        <w:rPr>
          <w:rFonts w:ascii="Times New Roman" w:hAnsi="Times New Roman" w:cs="Times New Roman"/>
          <w:sz w:val="24"/>
          <w:szCs w:val="24"/>
        </w:rPr>
        <w:softHyphen/>
        <w:t xml:space="preserve">шенного и несовершенного вида и их образование. 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Не с деепричастиями. 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Рассказ по картине. </w:t>
      </w:r>
    </w:p>
    <w:p w:rsidR="00500C24" w:rsidRPr="005148AE" w:rsidRDefault="00500C24" w:rsidP="008E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Наречие. 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Наречие как часть речи. Синтаксическая роль наречий в предложении. Степени сравнения наречий и их образование. Словообразование наречий.  Правописание не с наречиями на -о и -е; не- и ни- в наречиях. Одна и две буквы н в наречиях на -о и -е. Буквы о и е после шипящих на конце наречий. Суффиксы -о и -а на конце наречий. Дефис между частями слова в наречиях. Слитные и раздельные написания наречий. Буква ь после шипя</w:t>
      </w:r>
      <w:r w:rsidRPr="005148AE">
        <w:rPr>
          <w:rFonts w:ascii="Times New Roman" w:hAnsi="Times New Roman" w:cs="Times New Roman"/>
          <w:sz w:val="24"/>
          <w:szCs w:val="24"/>
        </w:rPr>
        <w:softHyphen/>
        <w:t xml:space="preserve">щих на конце наречий. 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Описание действий как вид текста: структура текста, его языковые особенности. Пересказ исходного текста с описанием действий. </w:t>
      </w:r>
    </w:p>
    <w:p w:rsidR="00500C24" w:rsidRPr="005148AE" w:rsidRDefault="00500C24" w:rsidP="008E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Категория состояния. 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Категория состояния как часть речи. Ее отличие от наре</w:t>
      </w:r>
      <w:r w:rsidRPr="005148AE">
        <w:rPr>
          <w:rFonts w:ascii="Times New Roman" w:hAnsi="Times New Roman" w:cs="Times New Roman"/>
          <w:sz w:val="24"/>
          <w:szCs w:val="24"/>
        </w:rPr>
        <w:softHyphen/>
        <w:t xml:space="preserve">чий. Синтаксическая роль слов категории состояния. 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Выборочное изложение текста с описанием состояния че</w:t>
      </w:r>
      <w:r w:rsidRPr="005148AE">
        <w:rPr>
          <w:rFonts w:ascii="Times New Roman" w:hAnsi="Times New Roman" w:cs="Times New Roman"/>
          <w:sz w:val="24"/>
          <w:szCs w:val="24"/>
        </w:rPr>
        <w:softHyphen/>
        <w:t xml:space="preserve">ловека или природы </w:t>
      </w:r>
    </w:p>
    <w:p w:rsidR="00500C24" w:rsidRPr="005148AE" w:rsidRDefault="00500C24" w:rsidP="008E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Служебные части речи. Культура речи. </w:t>
      </w:r>
    </w:p>
    <w:p w:rsidR="00500C24" w:rsidRPr="005148AE" w:rsidRDefault="00500C24" w:rsidP="008E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Предлог. 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Предлог как служебная часть речи. Синтаксическая роль предлогов в предложении. Непроизводные и производные предло</w:t>
      </w:r>
      <w:r w:rsidRPr="005148AE">
        <w:rPr>
          <w:rFonts w:ascii="Times New Roman" w:hAnsi="Times New Roman" w:cs="Times New Roman"/>
          <w:sz w:val="24"/>
          <w:szCs w:val="24"/>
        </w:rPr>
        <w:softHyphen/>
        <w:t xml:space="preserve">ги. Простые и составные предлоги. Слитные и раздельные написания предлогов (в течение, ввиду, вследствие и др.). Дефис в предлогах из-за, из-под. 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Рассказ от своего имени на основе прочитанного. Рас</w:t>
      </w:r>
      <w:r w:rsidRPr="005148AE">
        <w:rPr>
          <w:rFonts w:ascii="Times New Roman" w:hAnsi="Times New Roman" w:cs="Times New Roman"/>
          <w:sz w:val="24"/>
          <w:szCs w:val="24"/>
        </w:rPr>
        <w:softHyphen/>
        <w:t xml:space="preserve">сказ на основе увиденного на картине. </w:t>
      </w:r>
    </w:p>
    <w:p w:rsidR="00500C24" w:rsidRPr="005148AE" w:rsidRDefault="00500C24" w:rsidP="008E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Союз. </w:t>
      </w:r>
    </w:p>
    <w:p w:rsidR="00500C24" w:rsidRPr="005148AE" w:rsidRDefault="00500C24" w:rsidP="008E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- соеди</w:t>
      </w:r>
      <w:r w:rsidRPr="005148AE">
        <w:rPr>
          <w:rFonts w:ascii="Times New Roman" w:hAnsi="Times New Roman" w:cs="Times New Roman"/>
          <w:sz w:val="24"/>
          <w:szCs w:val="24"/>
        </w:rPr>
        <w:softHyphen/>
        <w:t>нительные, разделительные и противительные. Употребление сочинительных союзов в простом и сложном предложениях; упо</w:t>
      </w:r>
      <w:r w:rsidRPr="005148AE">
        <w:rPr>
          <w:rFonts w:ascii="Times New Roman" w:hAnsi="Times New Roman" w:cs="Times New Roman"/>
          <w:sz w:val="24"/>
          <w:szCs w:val="24"/>
        </w:rPr>
        <w:softHyphen/>
        <w:t xml:space="preserve">требление подчинительных союзов в сложном предложении. 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Слитные и раздельные написания союзов. Отличие на письме союзов зато, тоже, чтобы от местоимений с предлогом и частица</w:t>
      </w:r>
      <w:r w:rsidRPr="005148AE">
        <w:rPr>
          <w:rFonts w:ascii="Times New Roman" w:hAnsi="Times New Roman" w:cs="Times New Roman"/>
          <w:sz w:val="24"/>
          <w:szCs w:val="24"/>
        </w:rPr>
        <w:softHyphen/>
        <w:t xml:space="preserve">ми и союза также от наречия так с частицей же. 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Устное рассуждение на дискуссионную тему; его языко</w:t>
      </w:r>
      <w:r w:rsidRPr="005148AE">
        <w:rPr>
          <w:rFonts w:ascii="Times New Roman" w:hAnsi="Times New Roman" w:cs="Times New Roman"/>
          <w:sz w:val="24"/>
          <w:szCs w:val="24"/>
        </w:rPr>
        <w:softHyphen/>
        <w:t xml:space="preserve">вые особенности. </w:t>
      </w:r>
    </w:p>
    <w:p w:rsidR="00500C24" w:rsidRPr="005148AE" w:rsidRDefault="00500C24" w:rsidP="008E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Частица.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Частица как служебная часть речи. Синтаксическая роль частиц в предложении. Формообразующие и смысловые части</w:t>
      </w:r>
      <w:r w:rsidRPr="005148AE">
        <w:rPr>
          <w:rFonts w:ascii="Times New Roman" w:hAnsi="Times New Roman" w:cs="Times New Roman"/>
          <w:sz w:val="24"/>
          <w:szCs w:val="24"/>
        </w:rPr>
        <w:softHyphen/>
        <w:t xml:space="preserve">цы. Различение на письме частиц не и ни. Правописание не и ни с различными частями речи. 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Рассказ по данному сюжету. </w:t>
      </w:r>
    </w:p>
    <w:p w:rsidR="00500C24" w:rsidRPr="005148AE" w:rsidRDefault="00500C24" w:rsidP="008E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Междометие. Звукоподражательные слова.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Междометие как часть речи. Синтаксическая роль междо</w:t>
      </w:r>
      <w:r w:rsidRPr="005148AE">
        <w:rPr>
          <w:rFonts w:ascii="Times New Roman" w:hAnsi="Times New Roman" w:cs="Times New Roman"/>
          <w:sz w:val="24"/>
          <w:szCs w:val="24"/>
        </w:rPr>
        <w:softHyphen/>
        <w:t xml:space="preserve">метий в предложении. 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Звукоподражательные слова и их отличие от междометий. Дефис в междометиях. Интонационное выделение междоме</w:t>
      </w:r>
      <w:r w:rsidRPr="005148AE">
        <w:rPr>
          <w:rFonts w:ascii="Times New Roman" w:hAnsi="Times New Roman" w:cs="Times New Roman"/>
          <w:sz w:val="24"/>
          <w:szCs w:val="24"/>
        </w:rPr>
        <w:softHyphen/>
        <w:t xml:space="preserve">тий. Запятая и восклицательный знак при междометиях. </w:t>
      </w:r>
    </w:p>
    <w:p w:rsidR="00500C24" w:rsidRPr="005148AE" w:rsidRDefault="00500C24" w:rsidP="008E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Повторение и систематизация изученного в 7 классе. </w:t>
      </w:r>
    </w:p>
    <w:p w:rsidR="00500C24" w:rsidRPr="005148AE" w:rsidRDefault="00500C24" w:rsidP="00FE6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Сочинение-рассуждение на морально-этическую тему или публичное выступление на эту тему. 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8 класс</w:t>
      </w:r>
    </w:p>
    <w:p w:rsidR="00500C24" w:rsidRPr="005148AE" w:rsidRDefault="00500C24" w:rsidP="008E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О функции русского языка в современном мире</w:t>
      </w:r>
    </w:p>
    <w:p w:rsidR="00500C24" w:rsidRPr="005148AE" w:rsidRDefault="00500C24" w:rsidP="008E75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Повторение изученного в 5 – 7 классах.</w:t>
      </w:r>
    </w:p>
    <w:p w:rsidR="00500C24" w:rsidRPr="005148AE" w:rsidRDefault="00500C24" w:rsidP="008E75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Синтаксис и пунктуация</w:t>
      </w:r>
      <w:r w:rsidRPr="005148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0C24" w:rsidRPr="005148AE" w:rsidRDefault="00500C24" w:rsidP="008E75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lastRenderedPageBreak/>
        <w:t>Словосочетания, их строение и грамматическое значение</w:t>
      </w:r>
      <w:r w:rsidRPr="005148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148AE">
        <w:rPr>
          <w:rFonts w:ascii="Times New Roman" w:hAnsi="Times New Roman" w:cs="Times New Roman"/>
          <w:sz w:val="24"/>
          <w:szCs w:val="24"/>
        </w:rPr>
        <w:t>Связь слов в словосочетании</w:t>
      </w:r>
    </w:p>
    <w:p w:rsidR="00500C24" w:rsidRPr="005148AE" w:rsidRDefault="00500C24" w:rsidP="008E75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Предложение</w:t>
      </w:r>
      <w:r w:rsidRPr="005148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148AE">
        <w:rPr>
          <w:rFonts w:ascii="Times New Roman" w:hAnsi="Times New Roman" w:cs="Times New Roman"/>
          <w:sz w:val="24"/>
          <w:szCs w:val="24"/>
        </w:rPr>
        <w:t>Простое предложение</w:t>
      </w:r>
      <w:r w:rsidRPr="005148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148AE">
        <w:rPr>
          <w:rFonts w:ascii="Times New Roman" w:hAnsi="Times New Roman" w:cs="Times New Roman"/>
          <w:sz w:val="24"/>
          <w:szCs w:val="24"/>
        </w:rPr>
        <w:t>Предложение как средство выражения мысли. Строение предложения</w:t>
      </w:r>
      <w:r w:rsidRPr="005148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148AE">
        <w:rPr>
          <w:rFonts w:ascii="Times New Roman" w:hAnsi="Times New Roman" w:cs="Times New Roman"/>
          <w:sz w:val="24"/>
          <w:szCs w:val="24"/>
        </w:rPr>
        <w:t>Грамматическое значение предложения. Интонация предложения</w:t>
      </w:r>
      <w:r w:rsidRPr="005148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148AE">
        <w:rPr>
          <w:rFonts w:ascii="Times New Roman" w:hAnsi="Times New Roman" w:cs="Times New Roman"/>
          <w:sz w:val="24"/>
          <w:szCs w:val="24"/>
        </w:rPr>
        <w:t>Порядок слов в предложении. Логическое ударение</w:t>
      </w:r>
    </w:p>
    <w:p w:rsidR="00500C24" w:rsidRPr="005148AE" w:rsidRDefault="00500C24" w:rsidP="008E753B">
      <w:pPr>
        <w:spacing w:after="0" w:line="240" w:lineRule="auto"/>
        <w:ind w:left="1620" w:hanging="9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Двусоставные предложения</w:t>
      </w:r>
      <w:r w:rsidRPr="005148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0C24" w:rsidRPr="005148AE" w:rsidRDefault="00500C24" w:rsidP="008E75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Главные члены предложения</w:t>
      </w:r>
      <w:r w:rsidRPr="005148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148AE">
        <w:rPr>
          <w:rFonts w:ascii="Times New Roman" w:hAnsi="Times New Roman" w:cs="Times New Roman"/>
          <w:sz w:val="24"/>
          <w:szCs w:val="24"/>
        </w:rPr>
        <w:t>Подлежащее</w:t>
      </w:r>
      <w:r w:rsidRPr="005148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148AE">
        <w:rPr>
          <w:rFonts w:ascii="Times New Roman" w:hAnsi="Times New Roman" w:cs="Times New Roman"/>
          <w:sz w:val="24"/>
          <w:szCs w:val="24"/>
        </w:rPr>
        <w:t>Сказуемое. Простое глагольное сказуемое</w:t>
      </w:r>
      <w:r w:rsidRPr="005148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148AE">
        <w:rPr>
          <w:rFonts w:ascii="Times New Roman" w:hAnsi="Times New Roman" w:cs="Times New Roman"/>
          <w:sz w:val="24"/>
          <w:szCs w:val="24"/>
        </w:rPr>
        <w:t>Составные сказуемые. Составное глагольное сказуемое</w:t>
      </w:r>
      <w:r w:rsidRPr="005148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148AE">
        <w:rPr>
          <w:rFonts w:ascii="Times New Roman" w:hAnsi="Times New Roman" w:cs="Times New Roman"/>
          <w:sz w:val="24"/>
          <w:szCs w:val="24"/>
        </w:rPr>
        <w:t>Составное именное сказуемое</w:t>
      </w:r>
      <w:r w:rsidRPr="005148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148AE">
        <w:rPr>
          <w:rFonts w:ascii="Times New Roman" w:hAnsi="Times New Roman" w:cs="Times New Roman"/>
          <w:sz w:val="24"/>
          <w:szCs w:val="24"/>
        </w:rPr>
        <w:t>Тире между подлежащим и сказуемым</w:t>
      </w:r>
    </w:p>
    <w:p w:rsidR="00500C24" w:rsidRPr="005148AE" w:rsidRDefault="00500C24" w:rsidP="008E7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Второстепенные члены предложения.</w:t>
      </w:r>
      <w:r w:rsidRPr="00514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48AE">
        <w:rPr>
          <w:rFonts w:ascii="Times New Roman" w:hAnsi="Times New Roman" w:cs="Times New Roman"/>
          <w:sz w:val="24"/>
          <w:szCs w:val="24"/>
        </w:rPr>
        <w:t>Дополнение</w:t>
      </w:r>
      <w:r w:rsidRPr="005148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148AE">
        <w:rPr>
          <w:rFonts w:ascii="Times New Roman" w:hAnsi="Times New Roman" w:cs="Times New Roman"/>
          <w:sz w:val="24"/>
          <w:szCs w:val="24"/>
        </w:rPr>
        <w:t>Определение</w:t>
      </w:r>
      <w:r w:rsidRPr="005148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148AE">
        <w:rPr>
          <w:rFonts w:ascii="Times New Roman" w:hAnsi="Times New Roman" w:cs="Times New Roman"/>
          <w:sz w:val="24"/>
          <w:szCs w:val="24"/>
        </w:rPr>
        <w:t>Приложение</w:t>
      </w:r>
      <w:r w:rsidRPr="005148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148AE">
        <w:rPr>
          <w:rFonts w:ascii="Times New Roman" w:hAnsi="Times New Roman" w:cs="Times New Roman"/>
          <w:sz w:val="24"/>
          <w:szCs w:val="24"/>
        </w:rPr>
        <w:t xml:space="preserve">Обстоятельство. </w:t>
      </w:r>
    </w:p>
    <w:p w:rsidR="00500C24" w:rsidRPr="005148AE" w:rsidRDefault="00500C24" w:rsidP="008E7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Односоставные предложения. Основные группы односоставных предложений. Определенно-личные предложения. Неопределенно-личные предложения. Безличные предложения. Назывные предложения. Неполные предложения.</w:t>
      </w:r>
    </w:p>
    <w:p w:rsidR="00500C24" w:rsidRPr="005148AE" w:rsidRDefault="00500C24" w:rsidP="008E753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Однородные члены предложения</w:t>
      </w:r>
      <w:r w:rsidRPr="005148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148AE">
        <w:rPr>
          <w:rFonts w:ascii="Times New Roman" w:hAnsi="Times New Roman" w:cs="Times New Roman"/>
          <w:sz w:val="24"/>
          <w:szCs w:val="24"/>
        </w:rPr>
        <w:t>Понятие об однородных членах</w:t>
      </w:r>
      <w:r w:rsidRPr="005148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148AE">
        <w:rPr>
          <w:rFonts w:ascii="Times New Roman" w:hAnsi="Times New Roman" w:cs="Times New Roman"/>
          <w:sz w:val="24"/>
          <w:szCs w:val="24"/>
        </w:rPr>
        <w:t>Однородные и неоднородные определения</w:t>
      </w:r>
      <w:r w:rsidRPr="005148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148AE">
        <w:rPr>
          <w:rFonts w:ascii="Times New Roman" w:hAnsi="Times New Roman" w:cs="Times New Roman"/>
          <w:sz w:val="24"/>
          <w:szCs w:val="24"/>
        </w:rPr>
        <w:t xml:space="preserve">Однородные члены, связанные сочинительными союзами, и пунктуация при них Обобщающие слова при однородных членах и знаки препинания при них </w:t>
      </w:r>
    </w:p>
    <w:p w:rsidR="00500C24" w:rsidRPr="005148AE" w:rsidRDefault="00500C24" w:rsidP="008E75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Предложения с обращениями, вводными словами и междометиями</w:t>
      </w:r>
      <w:r w:rsidRPr="005148A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148AE">
        <w:rPr>
          <w:rFonts w:ascii="Times New Roman" w:hAnsi="Times New Roman" w:cs="Times New Roman"/>
          <w:sz w:val="24"/>
          <w:szCs w:val="24"/>
        </w:rPr>
        <w:t xml:space="preserve">Обращение и знаки препинания при нем. Вводные слова и предложения и знаки препинания при  них </w:t>
      </w:r>
    </w:p>
    <w:p w:rsidR="00500C24" w:rsidRPr="005148AE" w:rsidRDefault="00500C24" w:rsidP="008E753B">
      <w:pPr>
        <w:spacing w:after="0" w:line="240" w:lineRule="auto"/>
        <w:ind w:left="1620" w:hanging="9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Предложения с обособленными членами</w:t>
      </w:r>
      <w:r w:rsidRPr="005148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500C24" w:rsidRPr="005148AE" w:rsidRDefault="00500C24" w:rsidP="008E75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Понятие об обособленных членах предложения</w:t>
      </w:r>
      <w:r w:rsidRPr="005148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148AE">
        <w:rPr>
          <w:rFonts w:ascii="Times New Roman" w:hAnsi="Times New Roman" w:cs="Times New Roman"/>
          <w:sz w:val="24"/>
          <w:szCs w:val="24"/>
        </w:rPr>
        <w:t>Обособление согласованных распространенных  и нераспространенных определений. Обособление определений с обстоятельственным оттенком. Обособление согласованных приложений. Обособление определений и приложений, относящихся к личному местоимению</w:t>
      </w:r>
      <w:r w:rsidRPr="005148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148AE">
        <w:rPr>
          <w:rFonts w:ascii="Times New Roman" w:hAnsi="Times New Roman" w:cs="Times New Roman"/>
          <w:sz w:val="24"/>
          <w:szCs w:val="24"/>
        </w:rPr>
        <w:t>Отсутствие или наличие запятой перед союзом  как</w:t>
      </w:r>
      <w:r w:rsidRPr="005148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148AE">
        <w:rPr>
          <w:rFonts w:ascii="Times New Roman" w:hAnsi="Times New Roman" w:cs="Times New Roman"/>
          <w:sz w:val="24"/>
          <w:szCs w:val="24"/>
        </w:rPr>
        <w:t>Обособление обстоятельств, выраженных деепричастными оборотами и одиночными деепричастиями. Обособленные обстоятельства, выраженные существительными с предлогами</w:t>
      </w:r>
      <w:r w:rsidRPr="005148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148AE">
        <w:rPr>
          <w:rFonts w:ascii="Times New Roman" w:hAnsi="Times New Roman" w:cs="Times New Roman"/>
          <w:sz w:val="24"/>
          <w:szCs w:val="24"/>
        </w:rPr>
        <w:t xml:space="preserve">Обособление уточняющих членов предложения </w:t>
      </w:r>
    </w:p>
    <w:p w:rsidR="00500C24" w:rsidRPr="005148AE" w:rsidRDefault="00500C24" w:rsidP="008E75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Способы передачи чужой речи. Прямая и косвенная речь</w:t>
      </w:r>
      <w:r w:rsidRPr="005148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148AE">
        <w:rPr>
          <w:rFonts w:ascii="Times New Roman" w:hAnsi="Times New Roman" w:cs="Times New Roman"/>
          <w:sz w:val="24"/>
          <w:szCs w:val="24"/>
        </w:rPr>
        <w:t>Предложения с прямой речью. Знаки препинания при них. Предложения с косвенной речью</w:t>
      </w:r>
      <w:r w:rsidRPr="005148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148AE">
        <w:rPr>
          <w:rFonts w:ascii="Times New Roman" w:hAnsi="Times New Roman" w:cs="Times New Roman"/>
          <w:sz w:val="24"/>
          <w:szCs w:val="24"/>
        </w:rPr>
        <w:t>Цитаты и знаки препинания при них</w:t>
      </w:r>
    </w:p>
    <w:p w:rsidR="00500C24" w:rsidRPr="005148AE" w:rsidRDefault="00500C24" w:rsidP="00FE67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Повторение  и систематизация изученного в 8 классе</w:t>
      </w:r>
      <w:r w:rsidRPr="005148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0C24" w:rsidRPr="005148AE" w:rsidRDefault="00500C24" w:rsidP="008E7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9 класс</w:t>
      </w:r>
    </w:p>
    <w:p w:rsidR="00500C24" w:rsidRPr="005148AE" w:rsidRDefault="00500C24" w:rsidP="008E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Международное значение русского языка. </w:t>
      </w:r>
    </w:p>
    <w:p w:rsidR="00500C24" w:rsidRPr="005148AE" w:rsidRDefault="00500C24" w:rsidP="008E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Повторение пройденного в 5 - 8 классах. 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Анализ текста, его стиля, средств связи его частей.</w:t>
      </w:r>
    </w:p>
    <w:p w:rsidR="00500C24" w:rsidRPr="005148AE" w:rsidRDefault="00500C24" w:rsidP="008E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Сложное предложение. Культура речи. Союзные сложные предложения.  </w:t>
      </w:r>
    </w:p>
    <w:p w:rsidR="00500C24" w:rsidRPr="005148AE" w:rsidRDefault="00500C24" w:rsidP="008E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Сложносочиненные предложения. 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Синтаксические синонимы сложносочиненных предложений. 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Авторское употребление знаков препинания. 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Рецензия на литературное произведение, спектакль, кинофильм. </w:t>
      </w:r>
    </w:p>
    <w:p w:rsidR="00500C24" w:rsidRPr="005148AE" w:rsidRDefault="00500C24" w:rsidP="008E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Сложноподчиненные предложения. 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Типичные речевые сферы применения сложноподчиненных предложений. 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lastRenderedPageBreak/>
        <w:t xml:space="preserve">Сложноподчиненные предложения с несколькими придаточными; знаки препинания в них. 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Синтаксические синонимы сложноподчиненных предложений. 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Академическое красноречие и его виды, строение и языковые особенности. Сообщение на лингвистическую тему. 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Деловые документы (автобиография, заявление). </w:t>
      </w:r>
    </w:p>
    <w:p w:rsidR="00500C24" w:rsidRPr="005148AE" w:rsidRDefault="00500C24" w:rsidP="008E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Бессоюзные сложные предложения.</w:t>
      </w:r>
    </w:p>
    <w:p w:rsidR="00500C24" w:rsidRPr="005148AE" w:rsidRDefault="00500C24" w:rsidP="008E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 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Синтаксические синонимы бессоюзных сложных предложений. 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Реферат небольшой статьи (фрагмента статьи) на лингвистическую тему. </w:t>
      </w:r>
    </w:p>
    <w:p w:rsidR="00500C24" w:rsidRPr="005148AE" w:rsidRDefault="00500C24" w:rsidP="008E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Сложные предложения с различными видами связи. 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Различные виды сложных предложений с союзной и бессоюзной связью; разделительные знаки препинания в них. Сочетание знаков препинания. 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Конспект статьи (фрагмента статьи) на лингвистическую тему. </w:t>
      </w:r>
    </w:p>
    <w:p w:rsidR="00500C24" w:rsidRPr="005148AE" w:rsidRDefault="00500C24" w:rsidP="008E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Общие сведения о языке.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Роль языка в жизни общества. Язык как развивающееся явление. Языковые контакты русского языка. 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Русский язык - первоэлемент великой русской литературы. Русский литературный язык и его стили. Богатство, красота, выразительность русского языка. 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</w:t>
      </w:r>
      <w:r w:rsidR="00607B8C" w:rsidRPr="005148AE">
        <w:rPr>
          <w:rFonts w:ascii="Times New Roman" w:hAnsi="Times New Roman" w:cs="Times New Roman"/>
          <w:sz w:val="24"/>
          <w:szCs w:val="24"/>
        </w:rPr>
        <w:t>ка о русском языке и ее разделы;</w:t>
      </w:r>
      <w:r w:rsidRPr="005148AE">
        <w:rPr>
          <w:rFonts w:ascii="Times New Roman" w:hAnsi="Times New Roman" w:cs="Times New Roman"/>
          <w:sz w:val="24"/>
          <w:szCs w:val="24"/>
        </w:rPr>
        <w:t xml:space="preserve"> видные ученые-русисты, исследовавшие русский язык. </w:t>
      </w:r>
    </w:p>
    <w:p w:rsidR="00500C24" w:rsidRPr="005148AE" w:rsidRDefault="00500C24" w:rsidP="008E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Систематизация изученного по фонетике, лексике, грамматике и правописанию, культуре речи.</w:t>
      </w:r>
    </w:p>
    <w:p w:rsidR="00500C24" w:rsidRPr="005148AE" w:rsidRDefault="00500C24" w:rsidP="008E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 </w:t>
      </w:r>
    </w:p>
    <w:p w:rsidR="00500C24" w:rsidRPr="005148AE" w:rsidRDefault="00500C24" w:rsidP="008E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Сочинение публицистического характера на общественные, морально-этические и историко-литературные темы. </w:t>
      </w:r>
    </w:p>
    <w:p w:rsidR="00500C24" w:rsidRPr="005148AE" w:rsidRDefault="00500C24" w:rsidP="008E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Доклад или реферат на историко-литературную тему (по одному источнику). </w:t>
      </w:r>
    </w:p>
    <w:p w:rsidR="00500C24" w:rsidRPr="005148AE" w:rsidRDefault="00500C24" w:rsidP="008E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Тезисы статьи (главы книги) на лингвистическую тему. </w:t>
      </w:r>
    </w:p>
    <w:p w:rsidR="00500C24" w:rsidRPr="005148AE" w:rsidRDefault="00500C24" w:rsidP="008E753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>Конспект и тезисный план литературно-критической статьи.</w:t>
      </w:r>
      <w:r w:rsidRPr="00514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0C24" w:rsidRPr="005148AE" w:rsidRDefault="00500C24" w:rsidP="008E75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8AE">
        <w:rPr>
          <w:rFonts w:ascii="Times New Roman" w:hAnsi="Times New Roman" w:cs="Times New Roman"/>
          <w:b/>
          <w:bCs/>
          <w:sz w:val="24"/>
          <w:szCs w:val="24"/>
        </w:rPr>
        <w:t xml:space="preserve">4.Требования </w:t>
      </w:r>
      <w:r w:rsidR="000567B2">
        <w:rPr>
          <w:rFonts w:ascii="Times New Roman" w:hAnsi="Times New Roman" w:cs="Times New Roman"/>
          <w:b/>
          <w:bCs/>
          <w:sz w:val="24"/>
          <w:szCs w:val="24"/>
        </w:rPr>
        <w:t>к уровню подготовки выпускников</w:t>
      </w:r>
    </w:p>
    <w:p w:rsidR="00500C24" w:rsidRPr="005148AE" w:rsidRDefault="00500C24" w:rsidP="008E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Изучение русского языка должно предоставить учащимся возможность: 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– получить представление о сущности и назначении языка, его роли в жизни человека и общества; о русском языке как национальном языке русского народа, как государственном языке РФ и языке межнационального общения; об основных функциональных разновидностях современного русского литературного языка; об особенностях языка художественной литературы; о жанрах речевых произведений; 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 – характеризовать основные признаки языковых единиц (фонетических, лексических, морфемных, словообразовательных, морфологических, синтаксических); опознавать их по изученным признакам, анализировать и уместно употреблять в речи; 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 – овладеть основными стилистическими ресурсами лексики и фразеологии русского языка; правильно и уместно употреблять слова и фразеологизмы адекватно ситуации и стилю общения; владеть современным речевым этикетом; 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lastRenderedPageBreak/>
        <w:t xml:space="preserve"> – ознакомиться с основными орфоэпическими, лексическими, грамматическими, стилистическими нормами русского языка и овладеть ими;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 – освоить основные правила орфографии и пунктуации и научиться применять их в письменной речи; 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 – адекватно воспринимать письменные тексты разных функциональных стилей, используя ознакомительное, изучающее и просмотровое виды чтения; адекватно воспринимать устную речь; пересказывать подробно, выборочно, сжато исходный текст (устный и письменный);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 – овладеть приемами отбора и систематизации материала на определенную тему; научиться создавать устные и письменные тексты разных типов и стилей речи с учетом замысла, адресата и ситуации общения, использовать в текстах соответствующие языковые средства;</w:t>
      </w:r>
    </w:p>
    <w:p w:rsidR="00500C24" w:rsidRPr="005148AE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 – совершенствовать и редактировать тексты, находить грамматические и языковые ошибки и недочеты, исправлять их;</w:t>
      </w:r>
    </w:p>
    <w:p w:rsidR="00500C24" w:rsidRDefault="00500C24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sz w:val="24"/>
          <w:szCs w:val="24"/>
        </w:rPr>
        <w:t xml:space="preserve"> – свободно пользоваться различными словарями русского языка.</w:t>
      </w:r>
    </w:p>
    <w:p w:rsidR="00FE67D5" w:rsidRPr="005148AE" w:rsidRDefault="00FE67D5" w:rsidP="008E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24" w:rsidRPr="005148AE" w:rsidRDefault="00500C24" w:rsidP="008E75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8AE">
        <w:rPr>
          <w:rFonts w:ascii="Times New Roman" w:hAnsi="Times New Roman" w:cs="Times New Roman"/>
          <w:b/>
          <w:bCs/>
          <w:sz w:val="24"/>
          <w:szCs w:val="24"/>
        </w:rPr>
        <w:t>5. Программное и учебно-методическое оснащение учебного плана.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1"/>
        <w:gridCol w:w="3588"/>
        <w:gridCol w:w="3224"/>
      </w:tblGrid>
      <w:tr w:rsidR="00500C24" w:rsidRPr="005148AE" w:rsidTr="00C72C08">
        <w:tc>
          <w:tcPr>
            <w:tcW w:w="2551" w:type="dxa"/>
          </w:tcPr>
          <w:p w:rsidR="00500C24" w:rsidRPr="005148AE" w:rsidRDefault="00500C24" w:rsidP="008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Реквизиты программы</w:t>
            </w:r>
          </w:p>
        </w:tc>
        <w:tc>
          <w:tcPr>
            <w:tcW w:w="3662" w:type="dxa"/>
          </w:tcPr>
          <w:p w:rsidR="00500C24" w:rsidRPr="005148AE" w:rsidRDefault="00500C24" w:rsidP="008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УМК обучающихся</w:t>
            </w:r>
          </w:p>
        </w:tc>
        <w:tc>
          <w:tcPr>
            <w:tcW w:w="3250" w:type="dxa"/>
          </w:tcPr>
          <w:p w:rsidR="00500C24" w:rsidRPr="005148AE" w:rsidRDefault="00500C24" w:rsidP="008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УМК учителя</w:t>
            </w:r>
          </w:p>
        </w:tc>
      </w:tr>
      <w:tr w:rsidR="00500C24" w:rsidRPr="005148AE" w:rsidTr="00C72C08">
        <w:tc>
          <w:tcPr>
            <w:tcW w:w="2551" w:type="dxa"/>
            <w:vMerge w:val="restart"/>
          </w:tcPr>
          <w:p w:rsidR="00500C24" w:rsidRPr="005148AE" w:rsidRDefault="00500C24" w:rsidP="008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Государственная.</w:t>
            </w:r>
          </w:p>
          <w:p w:rsidR="00500C24" w:rsidRPr="005148AE" w:rsidRDefault="00500C24" w:rsidP="008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 по русскому языку для 5-9 классов, </w:t>
            </w:r>
          </w:p>
          <w:p w:rsidR="00500C24" w:rsidRPr="005148AE" w:rsidRDefault="00500C24" w:rsidP="008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авторы: М.Т.Баранов, Т.А.Ладыженская, Н.М.Шанский (М.:Просвещение,2006)</w:t>
            </w:r>
          </w:p>
        </w:tc>
        <w:tc>
          <w:tcPr>
            <w:tcW w:w="3662" w:type="dxa"/>
          </w:tcPr>
          <w:p w:rsidR="00500C24" w:rsidRPr="005148AE" w:rsidRDefault="00500C24" w:rsidP="008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07B8C" w:rsidRPr="0051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Русский язык. 5 класс: учеб. для общеобразоват. учреждений/, Т.А.Ладыженская, М.Т.Баранов, Л.А.Тростенцова.- 35-е изд.-</w:t>
            </w:r>
          </w:p>
          <w:p w:rsidR="00500C24" w:rsidRPr="005148AE" w:rsidRDefault="00500C24" w:rsidP="008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М.: Просвещение,2009.</w:t>
            </w:r>
          </w:p>
          <w:p w:rsidR="00500C24" w:rsidRPr="005148AE" w:rsidRDefault="00500C24" w:rsidP="008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2. Тесты по русскому языку 5класс/И.В.Текучёв.- М.:Экзамен,2003.</w:t>
            </w:r>
          </w:p>
        </w:tc>
        <w:tc>
          <w:tcPr>
            <w:tcW w:w="3250" w:type="dxa"/>
          </w:tcPr>
          <w:p w:rsidR="00500C24" w:rsidRPr="005148AE" w:rsidRDefault="00500C24" w:rsidP="008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1. Уроки русского языка в 5 классе. /Богданова Г.А.</w:t>
            </w:r>
          </w:p>
          <w:p w:rsidR="00500C24" w:rsidRPr="005148AE" w:rsidRDefault="00500C24" w:rsidP="008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М.: Просвещение, 2003.</w:t>
            </w:r>
          </w:p>
          <w:p w:rsidR="00500C24" w:rsidRPr="005148AE" w:rsidRDefault="00500C24" w:rsidP="008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2.Сочинение по картине в 5 классе/Л.А.Ходякова, Л.И.Новикова.-М.Астрель,2003.</w:t>
            </w:r>
          </w:p>
          <w:p w:rsidR="00500C24" w:rsidRPr="005148AE" w:rsidRDefault="00500C24" w:rsidP="008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07B8C" w:rsidRPr="0051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Диктанты по русскому языку. 5 класс.</w:t>
            </w:r>
            <w:r w:rsidR="00607B8C" w:rsidRPr="0051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/И.Н.Черников, С.С.Петровская.-М.:Дрофа,2001.</w:t>
            </w:r>
          </w:p>
        </w:tc>
      </w:tr>
      <w:tr w:rsidR="00500C24" w:rsidRPr="005148AE" w:rsidTr="00C72C08">
        <w:tc>
          <w:tcPr>
            <w:tcW w:w="2551" w:type="dxa"/>
            <w:vMerge/>
          </w:tcPr>
          <w:p w:rsidR="00500C24" w:rsidRPr="005148AE" w:rsidRDefault="00500C24" w:rsidP="008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500C24" w:rsidRPr="005148AE" w:rsidRDefault="00500C24" w:rsidP="008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07B8C" w:rsidRPr="0051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Русский язык. 6 класс: учеб. для общеобразоват. учреждений/, Т.А.Ладыженская, М.Т.Баранов, Л.А.Тростенцова.- 31-е изд.-</w:t>
            </w:r>
          </w:p>
          <w:p w:rsidR="00500C24" w:rsidRPr="005148AE" w:rsidRDefault="00500C24" w:rsidP="008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М.: Просвещение,2009.</w:t>
            </w:r>
          </w:p>
          <w:p w:rsidR="00500C24" w:rsidRPr="005148AE" w:rsidRDefault="00500C24" w:rsidP="008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2. Русский язык. 6 класс: тесты :</w:t>
            </w:r>
          </w:p>
          <w:p w:rsidR="00500C24" w:rsidRPr="005148AE" w:rsidRDefault="00500C24" w:rsidP="008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в 2ч./М.Н.Книгина.-Саратов: Лицей,2006.</w:t>
            </w:r>
          </w:p>
        </w:tc>
        <w:tc>
          <w:tcPr>
            <w:tcW w:w="3250" w:type="dxa"/>
          </w:tcPr>
          <w:p w:rsidR="00500C24" w:rsidRPr="005148AE" w:rsidRDefault="00500C24" w:rsidP="008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1. Уроки русского языка в 5 классе. /Богданова Г.А.</w:t>
            </w:r>
          </w:p>
          <w:p w:rsidR="00500C24" w:rsidRPr="005148AE" w:rsidRDefault="00500C24" w:rsidP="008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М.: Просвещение, 2003.</w:t>
            </w:r>
          </w:p>
          <w:p w:rsidR="00500C24" w:rsidRPr="005148AE" w:rsidRDefault="00500C24" w:rsidP="008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2. Диктанты с комплексным анализом текста./О.М.Безымянная, С.А.Лукьянов.-М.: Айрис, 2003.</w:t>
            </w:r>
          </w:p>
        </w:tc>
      </w:tr>
      <w:tr w:rsidR="00500C24" w:rsidRPr="005148AE" w:rsidTr="00C72C08">
        <w:tc>
          <w:tcPr>
            <w:tcW w:w="2551" w:type="dxa"/>
            <w:vMerge/>
          </w:tcPr>
          <w:p w:rsidR="00500C24" w:rsidRPr="005148AE" w:rsidRDefault="00500C24" w:rsidP="008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500C24" w:rsidRPr="005148AE" w:rsidRDefault="00500C24" w:rsidP="008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07B8C" w:rsidRPr="0051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Русский язык. 7 класс: учеб. для общеобразоват. учреждений/, Т.А.Ладыженская, М.Т.Баранов, Л.А.Тростенцова.- 31-е изд.-</w:t>
            </w:r>
          </w:p>
          <w:p w:rsidR="00500C24" w:rsidRPr="005148AE" w:rsidRDefault="00500C24" w:rsidP="008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М.: Просвещение,2009.</w:t>
            </w:r>
          </w:p>
          <w:p w:rsidR="00500C24" w:rsidRPr="005148AE" w:rsidRDefault="00500C24" w:rsidP="008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2. Тесты по русскому языку</w:t>
            </w:r>
          </w:p>
          <w:p w:rsidR="00500C24" w:rsidRPr="005148AE" w:rsidRDefault="00500C24" w:rsidP="008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  <w:r w:rsidR="00D2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/И.В.Текучёва.-М.:Экзамен,2006.</w:t>
            </w:r>
          </w:p>
        </w:tc>
        <w:tc>
          <w:tcPr>
            <w:tcW w:w="3250" w:type="dxa"/>
          </w:tcPr>
          <w:p w:rsidR="00500C24" w:rsidRPr="005148AE" w:rsidRDefault="00500C24" w:rsidP="008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07B8C" w:rsidRPr="0051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русскому языку.</w:t>
            </w:r>
            <w:r w:rsidR="00607B8C" w:rsidRPr="0051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/Н.В.Егорова.-М.:Вако, 2006.</w:t>
            </w:r>
          </w:p>
          <w:p w:rsidR="00500C24" w:rsidRPr="005148AE" w:rsidRDefault="00500C24" w:rsidP="008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2. Контрольные и проверочные работы по русскому языку./Е.А.Влодавская.-М.:Экзамен,2004.</w:t>
            </w:r>
          </w:p>
        </w:tc>
      </w:tr>
      <w:tr w:rsidR="00500C24" w:rsidRPr="005148AE" w:rsidTr="00C72C08">
        <w:tc>
          <w:tcPr>
            <w:tcW w:w="2551" w:type="dxa"/>
            <w:vMerge/>
          </w:tcPr>
          <w:p w:rsidR="00500C24" w:rsidRPr="005148AE" w:rsidRDefault="00500C24" w:rsidP="008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500C24" w:rsidRPr="005148AE" w:rsidRDefault="00500C24" w:rsidP="008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07B8C" w:rsidRPr="0051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класс: учеб. для общеобразоват. учреждений/, Л.А.Тростенцова </w:t>
            </w:r>
            <w:r w:rsidRPr="00514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Т.А.Ладыженская, А.Д.Дейкина.- 6-е изд.-</w:t>
            </w:r>
          </w:p>
          <w:p w:rsidR="00500C24" w:rsidRPr="005148AE" w:rsidRDefault="00500C24" w:rsidP="008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М.: Просвещение,2009.</w:t>
            </w:r>
          </w:p>
          <w:p w:rsidR="00500C24" w:rsidRPr="005148AE" w:rsidRDefault="00500C24" w:rsidP="008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2. Тесты по русскому языку</w:t>
            </w:r>
          </w:p>
          <w:p w:rsidR="00500C24" w:rsidRPr="005148AE" w:rsidRDefault="00500C24" w:rsidP="008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 xml:space="preserve"> 8 класс/И.В.Текучёва.-М.:Экзамен,2006.</w:t>
            </w:r>
          </w:p>
        </w:tc>
        <w:tc>
          <w:tcPr>
            <w:tcW w:w="3250" w:type="dxa"/>
          </w:tcPr>
          <w:p w:rsidR="00500C24" w:rsidRPr="005148AE" w:rsidRDefault="00500C24" w:rsidP="008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607B8C" w:rsidRPr="0051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русскому языку./Н.В.Егорова.-М.: </w:t>
            </w:r>
            <w:r w:rsidRPr="00514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 , 2006.</w:t>
            </w:r>
          </w:p>
          <w:p w:rsidR="00500C24" w:rsidRPr="005148AE" w:rsidRDefault="00500C24" w:rsidP="008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2. Контрольные и проверочные работы по русскому языку./Е.А.Влодавская.-М.:Экзамен,2005.</w:t>
            </w:r>
          </w:p>
        </w:tc>
      </w:tr>
      <w:tr w:rsidR="00500C24" w:rsidRPr="005148AE" w:rsidTr="00C72C08">
        <w:tc>
          <w:tcPr>
            <w:tcW w:w="2551" w:type="dxa"/>
            <w:vMerge/>
          </w:tcPr>
          <w:p w:rsidR="00500C24" w:rsidRPr="005148AE" w:rsidRDefault="00500C24" w:rsidP="008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500C24" w:rsidRPr="005148AE" w:rsidRDefault="00500C24" w:rsidP="008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07B8C" w:rsidRPr="0051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класс: учеб. для общеобразоват. учреждений/, Л.А.Тростенцова. Т.А.Ладыженская, А.Д.Дейкина, </w:t>
            </w:r>
          </w:p>
          <w:p w:rsidR="00500C24" w:rsidRPr="005148AE" w:rsidRDefault="00500C24" w:rsidP="008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6-е изд.-</w:t>
            </w:r>
          </w:p>
          <w:p w:rsidR="00500C24" w:rsidRPr="005148AE" w:rsidRDefault="00500C24" w:rsidP="008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М.: Просвещение,2009.</w:t>
            </w:r>
          </w:p>
          <w:p w:rsidR="00500C24" w:rsidRPr="005148AE" w:rsidRDefault="00500C24" w:rsidP="008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2. Тесты по русскому языку</w:t>
            </w:r>
          </w:p>
          <w:p w:rsidR="00500C24" w:rsidRPr="005148AE" w:rsidRDefault="003500C9" w:rsidP="008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500C24" w:rsidRPr="005148AE">
              <w:rPr>
                <w:rFonts w:ascii="Times New Roman" w:hAnsi="Times New Roman" w:cs="Times New Roman"/>
                <w:sz w:val="24"/>
                <w:szCs w:val="24"/>
              </w:rPr>
              <w:t xml:space="preserve"> класс/И.В.Текучёва.-М.:Экзамен,2006.</w:t>
            </w:r>
          </w:p>
        </w:tc>
        <w:tc>
          <w:tcPr>
            <w:tcW w:w="3250" w:type="dxa"/>
          </w:tcPr>
          <w:p w:rsidR="00500C24" w:rsidRPr="005148AE" w:rsidRDefault="00500C24" w:rsidP="008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07B8C" w:rsidRPr="0051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русскому языку./Н.В.Егорова.-М.: Экзамен , 2006.</w:t>
            </w:r>
          </w:p>
          <w:p w:rsidR="00500C24" w:rsidRPr="005148AE" w:rsidRDefault="00500C24" w:rsidP="008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AE">
              <w:rPr>
                <w:rFonts w:ascii="Times New Roman" w:hAnsi="Times New Roman" w:cs="Times New Roman"/>
                <w:sz w:val="24"/>
                <w:szCs w:val="24"/>
              </w:rPr>
              <w:t>2. Контрольные и проверочные работы по русскому языку./Е.А.Влодавская.-М.:Экзамен,2005.</w:t>
            </w:r>
          </w:p>
        </w:tc>
      </w:tr>
    </w:tbl>
    <w:p w:rsidR="00FE67D5" w:rsidRPr="005148AE" w:rsidRDefault="00FE67D5" w:rsidP="008E75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195" w:rsidRPr="005148AE" w:rsidRDefault="00BA5A29" w:rsidP="002A6A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8AE">
        <w:rPr>
          <w:rFonts w:ascii="Times New Roman" w:hAnsi="Times New Roman" w:cs="Times New Roman"/>
          <w:b/>
          <w:sz w:val="24"/>
          <w:szCs w:val="24"/>
        </w:rPr>
        <w:t>6. Тематическое планирование уроков русского языка</w:t>
      </w:r>
    </w:p>
    <w:p w:rsidR="002466CE" w:rsidRDefault="002466CE" w:rsidP="008E753B">
      <w:pPr>
        <w:spacing w:after="0" w:line="240" w:lineRule="auto"/>
        <w:ind w:right="57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88"/>
        <w:gridCol w:w="1842"/>
      </w:tblGrid>
      <w:tr w:rsidR="00444FE9" w:rsidRPr="0005148B" w:rsidTr="000567B2">
        <w:tc>
          <w:tcPr>
            <w:tcW w:w="9639" w:type="dxa"/>
            <w:gridSpan w:val="3"/>
          </w:tcPr>
          <w:p w:rsidR="00444FE9" w:rsidRPr="0005148B" w:rsidRDefault="00444FE9" w:rsidP="00C72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 уроков русского языка в 8 классе 140ч. (122+Р.р.18ч.)</w:t>
            </w: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Раздел. Тема урока. Основное содержание.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44FE9" w:rsidRPr="0005148B" w:rsidTr="000567B2">
        <w:tc>
          <w:tcPr>
            <w:tcW w:w="9639" w:type="dxa"/>
            <w:gridSpan w:val="3"/>
          </w:tcPr>
          <w:p w:rsidR="00444FE9" w:rsidRPr="0005148B" w:rsidRDefault="00444FE9" w:rsidP="00C72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в современном мире 1ч.</w:t>
            </w: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bottom w:val="nil"/>
            </w:tcBorders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Вводный урок о русском языке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9639" w:type="dxa"/>
            <w:gridSpan w:val="3"/>
          </w:tcPr>
          <w:p w:rsidR="00444FE9" w:rsidRPr="0005148B" w:rsidRDefault="00444FE9" w:rsidP="00C72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5-7 классах   11ч. (9+2Р.р.)</w:t>
            </w: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 и орфография 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Знаки препинания: знаки выделения, разделения, завершения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</w:t>
            </w:r>
            <w:r w:rsidRPr="00051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№1 Подготовка к выборочному изложению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 Выборочное изложение. «Мечты детства» (по тексту А.Аверченко)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 xml:space="preserve">Анализ творческих работ. Работа над ошибками 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 xml:space="preserve">Буквы н-нн в суффиксах прилагательных, причастий, наречий  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разными частями речи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разными частями речи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№1 Контрольный диктант по теме «Повторение изученного в 5-7 классах» с грамматическим заданием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 Работа над ошибками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rPr>
          <w:trHeight w:val="249"/>
        </w:trPr>
        <w:tc>
          <w:tcPr>
            <w:tcW w:w="9639" w:type="dxa"/>
            <w:gridSpan w:val="3"/>
          </w:tcPr>
          <w:p w:rsidR="00444FE9" w:rsidRPr="0005148B" w:rsidRDefault="00444FE9" w:rsidP="00C72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Синтаксис. Пунктуация. Культура речи. 8ч.</w:t>
            </w: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Основные единицы синтаксиса. Текст как единица синтаксиса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синтаксиса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Словосочетание как единица синтаксиса. Виды словосочетаний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Синтаксические связи слов в словосочетании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Синтаксические связи слов в словосочетании. Закрепление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словосочетания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Тестовая работа по теме «Словосочетание»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Анализ тестовых работ. Работа над ошибками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9639" w:type="dxa"/>
            <w:gridSpan w:val="3"/>
          </w:tcPr>
          <w:p w:rsidR="00444FE9" w:rsidRPr="0005148B" w:rsidRDefault="00444FE9" w:rsidP="00C72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предложение 5ч. (3 +2Р.Р.)</w:t>
            </w: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Грамматическая (предикативная) основа предложения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 Интонация. Логическое ударение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№3</w:t>
            </w:r>
            <w:r w:rsidRPr="00051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1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сочинению-описанию по картинам С.Баулина, С.Герасимова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№4 Сочинение – описание памятника культуры Храма Покрова на Нерли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Анализ творческих работ. Работа над ошибками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9639" w:type="dxa"/>
            <w:gridSpan w:val="3"/>
          </w:tcPr>
          <w:p w:rsidR="00444FE9" w:rsidRPr="0005148B" w:rsidRDefault="00444FE9" w:rsidP="00C72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b/>
                <w:sz w:val="24"/>
                <w:szCs w:val="24"/>
              </w:rPr>
              <w:t>Двусоставные предложения 7ч.</w:t>
            </w: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Подлежащее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Сказуемое. Простое глагольное сказуемое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Составное глагольное сказуемое. Закрепление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Составное именное сказуемое. Закрепление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9639" w:type="dxa"/>
            <w:gridSpan w:val="3"/>
          </w:tcPr>
          <w:p w:rsidR="00444FE9" w:rsidRPr="0005148B" w:rsidRDefault="00444FE9" w:rsidP="00C72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b/>
                <w:sz w:val="24"/>
                <w:szCs w:val="24"/>
              </w:rPr>
              <w:t>Второстепенные члены предложения 14ч.(12+2Р.Р.)</w:t>
            </w: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Роль второстепенных членов в предложении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приложении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Обстоятельство. Смысловые группы обстоятельств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двусоставного предложения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№5</w:t>
            </w:r>
            <w:r w:rsidRPr="00051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1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 человека как вид текста. Групповой портрет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№6</w:t>
            </w:r>
            <w:r w:rsidRPr="000514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1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Сочинение-описание по картине Ю.Ракши «Проводы ополчения»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Анализ творческих работ. Работа над ошибками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«Двусоставные предложения»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Тестовая работа по теме «Двусоставные предложения»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Анализ тестовых работ. Работа над ошибками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9639" w:type="dxa"/>
            <w:gridSpan w:val="3"/>
          </w:tcPr>
          <w:p w:rsidR="00444FE9" w:rsidRPr="0005148B" w:rsidRDefault="00444FE9" w:rsidP="00C72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b/>
                <w:sz w:val="24"/>
                <w:szCs w:val="24"/>
              </w:rPr>
              <w:t>Односоставные предложения 13ч. (11+2Р.Р.)</w:t>
            </w: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Главный член односоставного предложения. Назывные предложения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Определённо-личные предложения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Неопределённо-личные предложения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№7</w:t>
            </w: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№8</w:t>
            </w: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Рассуждение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 xml:space="preserve">Неполные предложения 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односоставного предложения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«Односоставные предложения»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Тестовая работа по теме «Односоставные предложения»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Анализ тестовых работ. Работа над ошибками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№2</w:t>
            </w: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 «Двусоставные предложения. Односоставные предложения» с грамматическим заданием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 Работа над ошибками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9639" w:type="dxa"/>
            <w:gridSpan w:val="3"/>
          </w:tcPr>
          <w:p w:rsidR="00444FE9" w:rsidRPr="0005148B" w:rsidRDefault="00444FE9" w:rsidP="00C72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b/>
                <w:sz w:val="24"/>
                <w:szCs w:val="24"/>
              </w:rPr>
              <w:t>Однородные члены предложения 15ч. (13+2Р.Р.)</w:t>
            </w: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Понятие об осложнённом предложении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Понятие об однородных членах предложения. Однородные члены предложения, связанные только перечислительной интонацией, пунктуация при них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tabs>
                <w:tab w:val="left" w:pos="46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определения. Закрепление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предложения, связанные сочинительными союзами, пунктуация при них</w:t>
            </w:r>
            <w:r w:rsidRPr="000514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Р.р.№9 Подготовка к изложению элементами сочинения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№10 Контрольное изложение с элементами сочинения (сравнительная характеристика) по тексту Л.Н.Толстого «Мать и дочь»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Анализ творческих работ. Работа над ошибками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с обобщающими словами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с обобщающими словами. Закрепление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разборы предложений с однородными членами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«Предложения с однородными членами»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Тестовая работа по теме «Предложения с однородными членами»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Анализ тестовых работ. Работа над ошибками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9639" w:type="dxa"/>
            <w:gridSpan w:val="3"/>
          </w:tcPr>
          <w:p w:rsidR="00444FE9" w:rsidRPr="0005148B" w:rsidRDefault="00444FE9" w:rsidP="00C72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b/>
                <w:sz w:val="24"/>
                <w:szCs w:val="24"/>
              </w:rPr>
              <w:t>Обособленные члены предложения 23ч. (21+2Р.Р.)</w:t>
            </w: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Понятие об обособлении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определения, выделительные знаки препинания при них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Обособление согласованных распространённых определений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Обособление согласованных распространённых определений. Закрепление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Обособление согласованных нераспространённых определений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Обособление согласованных нераспространённых определений. Закрепление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Р.р.№11Рассуждение на дискуссионную тему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№12 Контрольное сочинение-рассуждение на дискуссионную тему «Можно ли жить без Родины?»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Анализ творческих работ. Работа над ошибками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административный диктант за 1 полугодие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 Работа над ошибками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приложения. Выделительные знаки препинания при них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приложения. Выделительные знаки препинания при них. Закрепление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 Выделительные знаки препинания при них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 Выделительные знаки препинания при них. Закрепление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Обособленные уточняющие члены предложения. Выделительные знаки препинания при них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Обособленные уточняющие члены предложения. Выделительные знаки препинания при них. Закрепление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разборы предложений с обособленными членами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«Предложения с обособленными членами»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Тестовая работа по теме «Предложения с обособленными членами»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Анализ тестовых работ. Работа над ошибками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№3</w:t>
            </w: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 «Предложения с однородными членами. Предложения с обособленными членами» с грамматическим заданием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 Работа над ошибками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9639" w:type="dxa"/>
            <w:gridSpan w:val="3"/>
          </w:tcPr>
          <w:p w:rsidR="00444FE9" w:rsidRPr="0005148B" w:rsidRDefault="00444FE9" w:rsidP="00C72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Слова, грамматически не связанные с членами предложения. </w:t>
            </w:r>
          </w:p>
          <w:p w:rsidR="00444FE9" w:rsidRPr="0005148B" w:rsidRDefault="00444FE9" w:rsidP="00C72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Обращение. 2ч.</w:t>
            </w: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Обращение. Назначение обращения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Обращение. Выделительные знаки препинания при нём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9639" w:type="dxa"/>
            <w:gridSpan w:val="3"/>
          </w:tcPr>
          <w:p w:rsidR="00444FE9" w:rsidRPr="0005148B" w:rsidRDefault="00444FE9" w:rsidP="00C72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Слова, грамматически не связанные с членами предложения. </w:t>
            </w:r>
          </w:p>
          <w:p w:rsidR="00444FE9" w:rsidRPr="0005148B" w:rsidRDefault="00444FE9" w:rsidP="00C72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b/>
                <w:sz w:val="24"/>
                <w:szCs w:val="24"/>
              </w:rPr>
              <w:t>Вводные и вставные конструкции. Междометия. 12ч.</w:t>
            </w: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Вводные конструкции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Группы вводных слов и вводных сочетаний слов по назначению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Группы вводных слов и вводных сочетаний слов по назначению. Закрепление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предложениях. Закрепление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Междометия в предложении. Выделительные знаки препинания при междометиях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разборы предложений с вводными словами, вводными сочетаниях слов и вводными предложениями,  со словами, грамматически не связанными с членами предложения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«Предложения с обращениями. Предложения с вводными словами, вводными сочетаниями слов и вводными предложениями. Предложения с междометиями»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Тестовая работа по теме «Предложения с обращениями. Предложения с вводными словами, вводными сочетаниями слов и вводными предложениями. Предложения с междометиями»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Анализ тестовых работ. Работа над ошибками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 «Предложения с обращениями. Предложения с вводными словами, вводными сочетаниями слов и вводными предложениями. Предложения с междометиями» с грамматическим заданием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 Работа над ошибками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9639" w:type="dxa"/>
            <w:gridSpan w:val="3"/>
          </w:tcPr>
          <w:p w:rsidR="00444FE9" w:rsidRPr="0005148B" w:rsidRDefault="00444FE9" w:rsidP="00C72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b/>
                <w:sz w:val="24"/>
                <w:szCs w:val="24"/>
              </w:rPr>
              <w:t>Чужая речь 16ч. (12+4Р.Р.)</w:t>
            </w: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Понятие о чужой речи. Комментирующая часть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Р.р.№13</w:t>
            </w: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1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Р.р.№14 Контрольное сочинение по данному началу с введением диалога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Анализ творческих работ. Работа над ошибками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Цитата</w:t>
            </w:r>
            <w:r w:rsidRPr="00051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Р.р.№15 Подготовка к сжатому изложению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№16</w:t>
            </w: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сжатое изложение по тексту К.Г.Паустовского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Анализ творческих работ. Работа над ошибками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разборы предложений с чужой речью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 теме «Чужая речь»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Тестовая работа по теме «Чужая речь»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Анализ тестовых работ. Работа над ошибками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9639" w:type="dxa"/>
            <w:gridSpan w:val="3"/>
          </w:tcPr>
          <w:p w:rsidR="00444FE9" w:rsidRPr="0005148B" w:rsidRDefault="00444FE9" w:rsidP="00C72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8 классе 13ч. (11+2Р.Р.)</w:t>
            </w: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Синтаксис и морфология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Синтаксис и культура речи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Синтаксис и культура речи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Синтаксис и орфография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Р.р.17 Подготовка к подробному изложению по тексту В.М.Пескова «Ростов Великий»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Р.р.18 №5 Подробное изложение по тексту В.М.Пескова «Ростов Великий»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творчески</w:t>
            </w: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х работ. Работа над ошибками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административный диктант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 Работа над ошибками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№6</w:t>
            </w: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контрольный тест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E9" w:rsidRPr="0005148B" w:rsidTr="000567B2">
        <w:tc>
          <w:tcPr>
            <w:tcW w:w="709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8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8B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 Работа над ошибками</w:t>
            </w:r>
          </w:p>
        </w:tc>
        <w:tc>
          <w:tcPr>
            <w:tcW w:w="1842" w:type="dxa"/>
          </w:tcPr>
          <w:p w:rsidR="00444FE9" w:rsidRPr="0005148B" w:rsidRDefault="00444FE9" w:rsidP="00C72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FE9" w:rsidRDefault="00444FE9" w:rsidP="00444FE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088"/>
        <w:gridCol w:w="1842"/>
      </w:tblGrid>
      <w:tr w:rsidR="00B54B18" w:rsidRPr="00B54B18" w:rsidTr="000567B2">
        <w:tc>
          <w:tcPr>
            <w:tcW w:w="9747" w:type="dxa"/>
            <w:gridSpan w:val="3"/>
          </w:tcPr>
          <w:p w:rsidR="00B54B18" w:rsidRPr="00B54B18" w:rsidRDefault="00B54B18" w:rsidP="00B54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Тематическое планирование уроков русского языка в 9 классе </w:t>
            </w:r>
          </w:p>
          <w:p w:rsidR="00B54B18" w:rsidRPr="00B54B18" w:rsidRDefault="00B54B18" w:rsidP="00B5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b/>
                <w:sz w:val="24"/>
                <w:szCs w:val="24"/>
              </w:rPr>
              <w:t>102ч.(83ч. + 19Р.Р.)</w:t>
            </w: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B54B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B54B18" w:rsidRPr="00B54B18" w:rsidRDefault="00B54B18" w:rsidP="00B54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B54B18" w:rsidRPr="00B54B18" w:rsidRDefault="00B54B18" w:rsidP="00B5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(название раздела, темы урока)</w:t>
            </w:r>
          </w:p>
        </w:tc>
        <w:tc>
          <w:tcPr>
            <w:tcW w:w="1842" w:type="dxa"/>
          </w:tcPr>
          <w:p w:rsidR="00B54B18" w:rsidRPr="00B54B18" w:rsidRDefault="00B54B18" w:rsidP="00B54B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Международное значение русского языка </w:t>
            </w: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(1 ч.)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9747" w:type="dxa"/>
            <w:gridSpan w:val="3"/>
          </w:tcPr>
          <w:p w:rsidR="00B54B18" w:rsidRPr="00B54B18" w:rsidRDefault="00B54B18" w:rsidP="00434F12">
            <w:pPr>
              <w:pStyle w:val="3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в 5-8 классах 9ч. (7 ч. + 2 Р.Р.)</w:t>
            </w: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Повторение орфографии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B54B18" w:rsidRPr="00B54B18" w:rsidRDefault="00B54B18" w:rsidP="00B54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(анализ текста, орфограммы в тексте, знаки препинания при прямой речи, цитировании, приложении, фонетика, состав слова)</w:t>
            </w:r>
          </w:p>
        </w:tc>
        <w:tc>
          <w:tcPr>
            <w:tcW w:w="1842" w:type="dxa"/>
          </w:tcPr>
          <w:p w:rsidR="00B54B18" w:rsidRPr="00B54B18" w:rsidRDefault="00B54B18" w:rsidP="00B54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B54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B54B18" w:rsidRPr="00B54B18" w:rsidRDefault="00B54B18" w:rsidP="00B54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 (знаки препинания при однородных членах предложения, вводных словах, тире между подлежащим и сказуемым, тире в неполном предложении) </w:t>
            </w:r>
          </w:p>
        </w:tc>
        <w:tc>
          <w:tcPr>
            <w:tcW w:w="1842" w:type="dxa"/>
          </w:tcPr>
          <w:p w:rsidR="00B54B18" w:rsidRPr="00B54B18" w:rsidRDefault="00B54B18" w:rsidP="00B54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rPr>
          <w:trHeight w:val="630"/>
        </w:trPr>
        <w:tc>
          <w:tcPr>
            <w:tcW w:w="817" w:type="dxa"/>
          </w:tcPr>
          <w:p w:rsidR="00B54B18" w:rsidRPr="00B54B18" w:rsidRDefault="00B54B18" w:rsidP="00B54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B54B18" w:rsidRPr="00B54B18" w:rsidRDefault="00B54B18" w:rsidP="00B54B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(орфограммы в корне, правописание приставок, производных предлогов)</w:t>
            </w:r>
          </w:p>
        </w:tc>
        <w:tc>
          <w:tcPr>
            <w:tcW w:w="1842" w:type="dxa"/>
          </w:tcPr>
          <w:p w:rsidR="00B54B18" w:rsidRPr="00B54B18" w:rsidRDefault="00B54B18" w:rsidP="00B54B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B54B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B54B18" w:rsidRPr="00B54B18" w:rsidRDefault="00B54B18" w:rsidP="00B54B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(словосочетание, предложение, способы выражения главных членов предложения, виды предложение по наличию главных членов, виды односоставных предложений)</w:t>
            </w:r>
          </w:p>
        </w:tc>
        <w:tc>
          <w:tcPr>
            <w:tcW w:w="1842" w:type="dxa"/>
          </w:tcPr>
          <w:p w:rsidR="00B54B18" w:rsidRPr="00B54B18" w:rsidRDefault="00B54B18" w:rsidP="00B54B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B80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B54B18" w:rsidRPr="00B54B18" w:rsidRDefault="00B54B18" w:rsidP="00B80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Комплексный анализ текста (его темы, основной мысли; основной и дополнительной, явной и скрытой информации; структуры, принадлежности к функционально-смысловому типу, определенной функциональной разновидности языка, средств </w:t>
            </w:r>
            <w:r w:rsidRPr="00B54B1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связи его частей). </w:t>
            </w:r>
          </w:p>
        </w:tc>
        <w:tc>
          <w:tcPr>
            <w:tcW w:w="1842" w:type="dxa"/>
          </w:tcPr>
          <w:p w:rsidR="00B54B18" w:rsidRPr="00B54B18" w:rsidRDefault="00B54B18" w:rsidP="00B80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B80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88" w:type="dxa"/>
          </w:tcPr>
          <w:p w:rsidR="00B54B18" w:rsidRPr="00B54B18" w:rsidRDefault="00B54B18" w:rsidP="00B80A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№1</w:t>
            </w:r>
            <w:r w:rsidRPr="00B54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Подготовка к выборочному изложению. Подготовка к ОГЭ</w:t>
            </w:r>
          </w:p>
        </w:tc>
        <w:tc>
          <w:tcPr>
            <w:tcW w:w="1842" w:type="dxa"/>
          </w:tcPr>
          <w:p w:rsidR="00B54B18" w:rsidRPr="00B54B18" w:rsidRDefault="00B54B18" w:rsidP="00B80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B80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B54B18" w:rsidRPr="00B54B18" w:rsidRDefault="00B54B18" w:rsidP="00B80A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№2</w:t>
            </w:r>
            <w:r w:rsidRPr="00B54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Контрольное выборочное изложение  (по тексту «В.И.Даль»). </w:t>
            </w:r>
          </w:p>
        </w:tc>
        <w:tc>
          <w:tcPr>
            <w:tcW w:w="1842" w:type="dxa"/>
          </w:tcPr>
          <w:p w:rsidR="00B54B18" w:rsidRPr="00B54B18" w:rsidRDefault="00B54B18" w:rsidP="00B80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B80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B54B18" w:rsidRPr="00B54B18" w:rsidRDefault="00B54B18" w:rsidP="00B80A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Анализ творческих работ. Работа над ошибками</w:t>
            </w:r>
          </w:p>
        </w:tc>
        <w:tc>
          <w:tcPr>
            <w:tcW w:w="1842" w:type="dxa"/>
          </w:tcPr>
          <w:p w:rsidR="00B54B18" w:rsidRPr="00B54B18" w:rsidRDefault="00B54B18" w:rsidP="00B80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9747" w:type="dxa"/>
            <w:gridSpan w:val="3"/>
          </w:tcPr>
          <w:p w:rsidR="00B54B18" w:rsidRPr="00B54B18" w:rsidRDefault="00B54B18" w:rsidP="00B80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Style w:val="SegoeUI13pt0pt"/>
                <w:rFonts w:ascii="Times New Roman" w:hAnsi="Times New Roman" w:cs="Times New Roman"/>
                <w:sz w:val="24"/>
                <w:szCs w:val="24"/>
              </w:rPr>
              <w:t xml:space="preserve">Сложные предложения. </w:t>
            </w:r>
            <w:r w:rsidRPr="00B54B18">
              <w:rPr>
                <w:rStyle w:val="SegoeUI105pt0pt"/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</w:tr>
      <w:tr w:rsidR="00B54B18" w:rsidRPr="00B54B18" w:rsidTr="000567B2">
        <w:tc>
          <w:tcPr>
            <w:tcW w:w="817" w:type="dxa"/>
            <w:tcBorders>
              <w:right w:val="single" w:sz="4" w:space="0" w:color="auto"/>
            </w:tcBorders>
          </w:tcPr>
          <w:p w:rsidR="00B54B18" w:rsidRPr="00B54B18" w:rsidRDefault="00B54B18" w:rsidP="00B80A96">
            <w:pPr>
              <w:spacing w:after="0" w:line="240" w:lineRule="auto"/>
              <w:jc w:val="both"/>
              <w:rPr>
                <w:rStyle w:val="SegoeUI13pt0pt"/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</w:tcPr>
          <w:p w:rsidR="00B54B18" w:rsidRPr="00B54B18" w:rsidRDefault="00B54B18" w:rsidP="00B80A96">
            <w:pPr>
              <w:spacing w:after="0" w:line="240" w:lineRule="auto"/>
              <w:jc w:val="both"/>
              <w:rPr>
                <w:rStyle w:val="SegoeUI13pt0pt"/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Style w:val="SegoeUI13pt0pt"/>
                <w:rFonts w:ascii="Times New Roman" w:hAnsi="Times New Roman" w:cs="Times New Roman"/>
                <w:sz w:val="24"/>
                <w:szCs w:val="24"/>
              </w:rPr>
              <w:t xml:space="preserve">Сложные предложения </w:t>
            </w:r>
            <w:r w:rsidRPr="00B54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ч.). </w:t>
            </w:r>
          </w:p>
        </w:tc>
      </w:tr>
      <w:tr w:rsidR="00B54B18" w:rsidRPr="00B54B18" w:rsidTr="000567B2">
        <w:tc>
          <w:tcPr>
            <w:tcW w:w="9747" w:type="dxa"/>
            <w:gridSpan w:val="3"/>
          </w:tcPr>
          <w:p w:rsidR="00B54B18" w:rsidRPr="00B54B18" w:rsidRDefault="00B54B18" w:rsidP="00B80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Сложносочиненные предложения 11 ч. </w:t>
            </w:r>
            <w:r w:rsidRPr="00B54B18">
              <w:rPr>
                <w:rStyle w:val="8105pt0pt"/>
                <w:rFonts w:ascii="Times New Roman" w:eastAsia="PMingLiU" w:hAnsi="Times New Roman" w:cs="Times New Roman"/>
                <w:sz w:val="24"/>
                <w:szCs w:val="24"/>
              </w:rPr>
              <w:t>(9 ч. + 2 Р.Р.)</w:t>
            </w: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B80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Сложносочиненное предложение и его особенности. Подготовка к ОГЭ 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 с союзами (соединительными,</w:t>
            </w:r>
            <w:r w:rsidR="000B4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противительными,</w:t>
            </w:r>
            <w:r w:rsidR="000B4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разделительными). 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Разделительные знаки препинания между частями сложносочиненного предложения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B54B18" w:rsidRPr="00B54B18" w:rsidRDefault="00B54B18" w:rsidP="00B54B18">
            <w:pPr>
              <w:pStyle w:val="13"/>
              <w:shd w:val="clear" w:color="auto" w:fill="auto"/>
              <w:spacing w:before="0" w:line="240" w:lineRule="auto"/>
              <w:ind w:left="20" w:right="20"/>
              <w:rPr>
                <w:sz w:val="24"/>
                <w:szCs w:val="24"/>
              </w:rPr>
            </w:pPr>
            <w:r w:rsidRPr="00B54B18">
              <w:rPr>
                <w:sz w:val="24"/>
                <w:szCs w:val="24"/>
              </w:rPr>
              <w:t>Синтаксические синонимы сложносочиненных предложений, их текстообразующая роль. Подготовка к ОГЭ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B54B18" w:rsidRPr="00B54B18" w:rsidRDefault="00B54B18" w:rsidP="00B54B18">
            <w:pPr>
              <w:pStyle w:val="13"/>
              <w:shd w:val="clear" w:color="auto" w:fill="auto"/>
              <w:spacing w:before="0" w:line="240" w:lineRule="auto"/>
              <w:ind w:left="20" w:right="20"/>
              <w:rPr>
                <w:sz w:val="24"/>
                <w:szCs w:val="24"/>
              </w:rPr>
            </w:pPr>
            <w:r w:rsidRPr="00B54B18">
              <w:rPr>
                <w:sz w:val="24"/>
                <w:szCs w:val="24"/>
              </w:rPr>
              <w:t>Авторское употребление знаков препинания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сложносочинённого предложения. Подготовка к ОГЭ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«Сложносочиненные предложения». Подготовка к ОГЭ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i/>
                <w:sz w:val="24"/>
                <w:szCs w:val="24"/>
              </w:rPr>
              <w:t>Тестовая работа по теме «Сложносочиненные предложения»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Style w:val="8105pt0pt"/>
                <w:rFonts w:ascii="Times New Roman" w:eastAsia="PMingLiU" w:hAnsi="Times New Roman" w:cs="Times New Roman"/>
                <w:i/>
                <w:sz w:val="24"/>
                <w:szCs w:val="24"/>
              </w:rPr>
              <w:t>Р.р.</w:t>
            </w:r>
            <w:r w:rsidRPr="00B54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54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№3</w:t>
            </w:r>
            <w:r w:rsidRPr="00B54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Рецензия на литературное произведение, спектакль, кинофильм. Подготовка к сочинению по картине 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Style w:val="8105pt0pt"/>
                <w:rFonts w:ascii="Times New Roman" w:eastAsia="PMingLiU" w:hAnsi="Times New Roman" w:cs="Times New Roman"/>
                <w:i/>
                <w:sz w:val="24"/>
                <w:szCs w:val="24"/>
              </w:rPr>
              <w:t xml:space="preserve">Р.р. №4 </w:t>
            </w:r>
            <w:r w:rsidRPr="00B54B1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сочинение по картине В.Г.Цыплакова «Мороз и солнце»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Style w:val="8105pt0pt"/>
                <w:rFonts w:ascii="Times New Roman" w:eastAsia="PMingLiU" w:hAnsi="Times New Roman" w:cs="Times New Roman"/>
                <w:i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Анализ творческих работ. Работа над ошибками.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9747" w:type="dxa"/>
            <w:gridSpan w:val="3"/>
          </w:tcPr>
          <w:p w:rsidR="00B54B18" w:rsidRPr="00B54B18" w:rsidRDefault="00B54B18" w:rsidP="00434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Сложноподчиненные предложения 33 ч. </w:t>
            </w:r>
            <w:r w:rsidRPr="00B54B18">
              <w:rPr>
                <w:rStyle w:val="8105pt0pt"/>
                <w:rFonts w:ascii="Times New Roman" w:eastAsia="PMingLiU" w:hAnsi="Times New Roman" w:cs="Times New Roman"/>
                <w:sz w:val="24"/>
                <w:szCs w:val="24"/>
              </w:rPr>
              <w:t xml:space="preserve">(28 ч. </w:t>
            </w:r>
            <w:r w:rsidRPr="00B54B18">
              <w:rPr>
                <w:rStyle w:val="8105pt0pt"/>
                <w:rFonts w:ascii="Times New Roman" w:eastAsia="PMingLiU" w:hAnsi="Times New Roman" w:cs="Times New Roman"/>
                <w:sz w:val="24"/>
                <w:szCs w:val="24"/>
                <w:lang w:bidi="en-US"/>
              </w:rPr>
              <w:t xml:space="preserve">+ </w:t>
            </w:r>
            <w:r w:rsidRPr="00B54B18">
              <w:rPr>
                <w:rStyle w:val="8105pt0pt"/>
                <w:rFonts w:ascii="Times New Roman" w:eastAsia="PMingLiU" w:hAnsi="Times New Roman" w:cs="Times New Roman"/>
                <w:sz w:val="24"/>
                <w:szCs w:val="24"/>
              </w:rPr>
              <w:t>5 Р.Р.)</w:t>
            </w: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B54B18" w:rsidRPr="00B54B18" w:rsidRDefault="00B54B18" w:rsidP="00B54B18">
            <w:pPr>
              <w:pStyle w:val="1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B54B18">
              <w:rPr>
                <w:sz w:val="24"/>
                <w:szCs w:val="24"/>
              </w:rPr>
              <w:t xml:space="preserve">Сложноподчиненное предложение и его особенности. Главное и придаточные предложения. Подготовка к ОГЭ 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 xml:space="preserve">Место придаточного предложения по отношению к главному 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знаки препинания между главным и придаточным предложениями 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rPr>
          <w:trHeight w:val="274"/>
        </w:trPr>
        <w:tc>
          <w:tcPr>
            <w:tcW w:w="817" w:type="dxa"/>
            <w:tcBorders>
              <w:right w:val="single" w:sz="4" w:space="0" w:color="auto"/>
            </w:tcBorders>
          </w:tcPr>
          <w:p w:rsidR="00B54B18" w:rsidRPr="00B54B18" w:rsidRDefault="00B54B18" w:rsidP="00434F12">
            <w:pPr>
              <w:pStyle w:val="8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B54B18" w:rsidRPr="00B54B18" w:rsidRDefault="00B54B18" w:rsidP="00434F12">
            <w:pPr>
              <w:pStyle w:val="8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Союзы и союзные слова как средство связи придаточного с главным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54B18" w:rsidRPr="00B54B18" w:rsidRDefault="00B54B18" w:rsidP="00434F12">
            <w:pPr>
              <w:pStyle w:val="8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  <w:tcBorders>
              <w:right w:val="single" w:sz="4" w:space="0" w:color="auto"/>
            </w:tcBorders>
          </w:tcPr>
          <w:p w:rsidR="00B54B18" w:rsidRPr="00B54B18" w:rsidRDefault="00B54B18" w:rsidP="00434F12">
            <w:pPr>
              <w:pStyle w:val="8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B54B18" w:rsidRPr="00B54B18" w:rsidRDefault="00B54B18" w:rsidP="00434F12">
            <w:pPr>
              <w:pStyle w:val="8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Союзы и союзные слова как средство связи придаточного с главным. Закрепление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54B18" w:rsidRPr="00B54B18" w:rsidRDefault="00B54B18" w:rsidP="00434F12">
            <w:pPr>
              <w:pStyle w:val="8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B54B18" w:rsidRPr="00B54B18" w:rsidRDefault="00B54B18" w:rsidP="00B54B18">
            <w:pPr>
              <w:pStyle w:val="13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B54B18">
              <w:rPr>
                <w:sz w:val="24"/>
                <w:szCs w:val="24"/>
              </w:rPr>
              <w:t>Указательные слова в главном предложении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B54B18" w:rsidRPr="00B54B18" w:rsidRDefault="00B54B18" w:rsidP="00B54B18">
            <w:pPr>
              <w:pStyle w:val="13"/>
              <w:shd w:val="clear" w:color="auto" w:fill="auto"/>
              <w:spacing w:before="0" w:line="240" w:lineRule="auto"/>
              <w:ind w:right="20"/>
              <w:rPr>
                <w:i/>
                <w:sz w:val="24"/>
                <w:szCs w:val="24"/>
              </w:rPr>
            </w:pPr>
            <w:r w:rsidRPr="00B54B18">
              <w:rPr>
                <w:b/>
                <w:i/>
                <w:sz w:val="24"/>
                <w:szCs w:val="24"/>
              </w:rPr>
              <w:t>Р.р. № 5</w:t>
            </w:r>
            <w:r w:rsidRPr="00B54B18">
              <w:rPr>
                <w:i/>
                <w:sz w:val="24"/>
                <w:szCs w:val="24"/>
              </w:rPr>
              <w:t xml:space="preserve"> Подготовка к выборочному изложению. Подготовка к ОГЭ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№ 6</w:t>
            </w:r>
            <w:r w:rsidRPr="00B54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Контрольное выборочное изложение (по тексту М.С.Ашукина «Грибоедовская Москва»)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Анализ творческих работ. Работа над ошибками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Виды придаточных предложений. Подготовка к ОГЭ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определительными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изъяснительными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придаточными </w:t>
            </w:r>
            <w:r w:rsidRPr="00B54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обстоятельственными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времени и места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причины, условия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цели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уступки, следствия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образа действия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придаточными меры и степени 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сравнительными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несколькими придаточными; знаки препинания в них. Подготовка к ОГЭ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несколькими придаточными; знаки препинания в них. Закрепление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8" w:type="dxa"/>
          </w:tcPr>
          <w:p w:rsidR="00B54B18" w:rsidRPr="00B54B18" w:rsidRDefault="00B54B18" w:rsidP="00B54B18">
            <w:pPr>
              <w:pStyle w:val="13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B54B18">
              <w:rPr>
                <w:rStyle w:val="8105pt0pt"/>
                <w:rFonts w:ascii="Times New Roman" w:hAnsi="Times New Roman" w:cs="Times New Roman"/>
                <w:i/>
                <w:sz w:val="24"/>
                <w:szCs w:val="24"/>
              </w:rPr>
              <w:t>Р.р. №</w:t>
            </w:r>
            <w:r w:rsidRPr="00B54B18">
              <w:rPr>
                <w:i/>
                <w:sz w:val="24"/>
                <w:szCs w:val="24"/>
              </w:rPr>
              <w:t xml:space="preserve"> </w:t>
            </w:r>
            <w:r w:rsidRPr="00B54B18">
              <w:rPr>
                <w:b/>
                <w:i/>
                <w:sz w:val="24"/>
                <w:szCs w:val="24"/>
              </w:rPr>
              <w:t>7</w:t>
            </w:r>
            <w:r w:rsidRPr="00B54B18">
              <w:rPr>
                <w:i/>
                <w:sz w:val="24"/>
                <w:szCs w:val="24"/>
              </w:rPr>
              <w:t xml:space="preserve"> Академическое красноречие и его виды, строение и языковые особенности. Сообщение на лингвистическую тему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8" w:type="dxa"/>
          </w:tcPr>
          <w:p w:rsidR="00B54B18" w:rsidRPr="00B54B18" w:rsidRDefault="00B54B18" w:rsidP="00B54B18">
            <w:pPr>
              <w:pStyle w:val="13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B54B18">
              <w:rPr>
                <w:sz w:val="24"/>
                <w:szCs w:val="24"/>
              </w:rPr>
              <w:t>Типичные речевые сферы применения сложноподчиненных предложений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8" w:type="dxa"/>
          </w:tcPr>
          <w:p w:rsidR="00B54B18" w:rsidRPr="00B54B18" w:rsidRDefault="00B54B18" w:rsidP="00B54B18">
            <w:pPr>
              <w:pStyle w:val="13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B54B18">
              <w:rPr>
                <w:rStyle w:val="8105pt0pt"/>
                <w:rFonts w:ascii="Times New Roman" w:hAnsi="Times New Roman" w:cs="Times New Roman"/>
                <w:i/>
                <w:sz w:val="24"/>
                <w:szCs w:val="24"/>
              </w:rPr>
              <w:t>Р.р. №</w:t>
            </w:r>
            <w:r w:rsidRPr="00B54B18">
              <w:rPr>
                <w:b/>
                <w:i/>
                <w:sz w:val="24"/>
                <w:szCs w:val="24"/>
              </w:rPr>
              <w:t>8</w:t>
            </w:r>
            <w:r w:rsidRPr="00B54B18">
              <w:rPr>
                <w:i/>
                <w:sz w:val="24"/>
                <w:szCs w:val="24"/>
              </w:rPr>
              <w:t xml:space="preserve"> Деловые документы (автобиография, заявление)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Синтаксические синонимы сложноподчиненных предложений, их текстообразующая роль. Подготовка к ОГЭ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Style w:val="8105pt0pt"/>
                <w:rFonts w:ascii="Times New Roman" w:eastAsia="PMingLiU" w:hAnsi="Times New Roman" w:cs="Times New Roman"/>
                <w:i/>
                <w:sz w:val="24"/>
                <w:szCs w:val="24"/>
              </w:rPr>
              <w:t>Р.р. №9</w:t>
            </w:r>
            <w:r w:rsidRPr="00B54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Конспект и тезисный план литературно-критической статьи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сложноподчинённого предложения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«Сложноподчиненные предложения». Подготовка к ОГЭ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i/>
                <w:sz w:val="24"/>
                <w:szCs w:val="24"/>
              </w:rPr>
              <w:t>Тестовая работа по теме «Сложноподчиненные предложения»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Анализ тестовых работ. Работа над ошибками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 с грамматическим заданием по теме «Сложноподчиненные предложения»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 Работа над ошибками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9747" w:type="dxa"/>
            <w:gridSpan w:val="3"/>
          </w:tcPr>
          <w:p w:rsidR="00B54B18" w:rsidRPr="00B54B18" w:rsidRDefault="00B54B18" w:rsidP="00434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Бессоюзные сложные предложения 17 ч. </w:t>
            </w:r>
            <w:r w:rsidRPr="00B54B18">
              <w:rPr>
                <w:rStyle w:val="8105pt0pt"/>
                <w:rFonts w:ascii="Times New Roman" w:eastAsia="PMingLiU" w:hAnsi="Times New Roman" w:cs="Times New Roman"/>
                <w:sz w:val="24"/>
                <w:szCs w:val="24"/>
              </w:rPr>
              <w:t>(14 ч. + 3 Р.Р.)</w:t>
            </w: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8" w:type="dxa"/>
          </w:tcPr>
          <w:p w:rsidR="00B54B18" w:rsidRPr="00B54B18" w:rsidRDefault="00B54B18" w:rsidP="00B54B18">
            <w:pPr>
              <w:pStyle w:val="13"/>
              <w:shd w:val="clear" w:color="auto" w:fill="auto"/>
              <w:spacing w:before="0" w:line="240" w:lineRule="auto"/>
              <w:ind w:right="20"/>
              <w:rPr>
                <w:i/>
                <w:sz w:val="24"/>
                <w:szCs w:val="24"/>
              </w:rPr>
            </w:pPr>
            <w:r w:rsidRPr="00B54B18">
              <w:rPr>
                <w:sz w:val="24"/>
                <w:szCs w:val="24"/>
              </w:rPr>
              <w:t>Бессоюзное сложное предложение и его особенности. Подготовка к ОГЭ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8" w:type="dxa"/>
          </w:tcPr>
          <w:p w:rsidR="00B54B18" w:rsidRPr="00B54B18" w:rsidRDefault="00B54B18" w:rsidP="00B54B18">
            <w:pPr>
              <w:pStyle w:val="13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B54B18">
              <w:rPr>
                <w:sz w:val="24"/>
                <w:szCs w:val="24"/>
              </w:rPr>
              <w:t xml:space="preserve">Смысловые взаимоотношения между частями бессоюзного сложного предложения.  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8" w:type="dxa"/>
          </w:tcPr>
          <w:p w:rsidR="00B54B18" w:rsidRPr="00B54B18" w:rsidRDefault="00B54B18" w:rsidP="00B54B18">
            <w:pPr>
              <w:pStyle w:val="13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B54B18">
              <w:rPr>
                <w:sz w:val="24"/>
                <w:szCs w:val="24"/>
              </w:rPr>
              <w:t>Точка с запятой в бессоюзном сложном предложении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8" w:type="dxa"/>
          </w:tcPr>
          <w:p w:rsidR="00B54B18" w:rsidRPr="00B54B18" w:rsidRDefault="00B54B18" w:rsidP="00B54B18">
            <w:pPr>
              <w:pStyle w:val="13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B54B18">
              <w:rPr>
                <w:sz w:val="24"/>
                <w:szCs w:val="24"/>
              </w:rPr>
              <w:t>Двоеточие в бессоюзном сложном предложении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Тире в бессоюзном сложном предложении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Разделительные знаки препинания в бессоюзном сложном предложении. Закрепление. Подготовка к ОГЭ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Синтаксические синонимы бессоюзных сложных предложений, их текстообразующая роль. Подготовка к ОГЭ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№10</w:t>
            </w:r>
            <w:r w:rsidRPr="00B54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Подготовка к контрольному сочинению-рассуждению на морально-этическую тему. Подготовка к ОГЭ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Style w:val="8105pt0pt"/>
                <w:rFonts w:ascii="Times New Roman" w:eastAsia="PMingLiU" w:hAnsi="Times New Roman" w:cs="Times New Roman"/>
                <w:i/>
                <w:sz w:val="24"/>
                <w:szCs w:val="24"/>
              </w:rPr>
              <w:t xml:space="preserve">Р.р. </w:t>
            </w:r>
            <w:r w:rsidRPr="00B54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11</w:t>
            </w:r>
            <w:r w:rsidRPr="00B54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54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сочинение-рассуждение на морально-этическую тему «Что такое подвиг?»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Style w:val="8105pt0pt"/>
                <w:rFonts w:ascii="Times New Roman" w:eastAsia="PMingLiU" w:hAnsi="Times New Roman" w:cs="Times New Roman"/>
                <w:i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Анализ творческих работ. Работа над ошибками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бессоюзного сложного предложения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8" w:type="dxa"/>
          </w:tcPr>
          <w:p w:rsidR="00B54B18" w:rsidRPr="00B54B18" w:rsidRDefault="00B54B18" w:rsidP="00B54B18">
            <w:pPr>
              <w:pStyle w:val="13"/>
              <w:shd w:val="clear" w:color="auto" w:fill="auto"/>
              <w:spacing w:before="0" w:line="240" w:lineRule="auto"/>
              <w:ind w:right="20"/>
              <w:rPr>
                <w:i/>
                <w:sz w:val="24"/>
                <w:szCs w:val="24"/>
              </w:rPr>
            </w:pPr>
            <w:r w:rsidRPr="00B54B18">
              <w:rPr>
                <w:rStyle w:val="8105pt0pt"/>
                <w:rFonts w:ascii="Times New Roman" w:hAnsi="Times New Roman" w:cs="Times New Roman"/>
                <w:i/>
                <w:sz w:val="24"/>
                <w:szCs w:val="24"/>
              </w:rPr>
              <w:t xml:space="preserve">Р.р. </w:t>
            </w:r>
            <w:r w:rsidRPr="00B54B18">
              <w:rPr>
                <w:b/>
                <w:i/>
                <w:sz w:val="24"/>
                <w:szCs w:val="24"/>
              </w:rPr>
              <w:t>№ 12</w:t>
            </w:r>
            <w:r w:rsidRPr="00B54B18">
              <w:rPr>
                <w:i/>
                <w:sz w:val="24"/>
                <w:szCs w:val="24"/>
              </w:rPr>
              <w:t xml:space="preserve"> Реферат фрагмента статьи </w:t>
            </w:r>
          </w:p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i/>
                <w:sz w:val="24"/>
                <w:szCs w:val="24"/>
              </w:rPr>
              <w:t>на лингвистическую тему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8" w:type="dxa"/>
          </w:tcPr>
          <w:p w:rsidR="00B54B18" w:rsidRPr="00B54B18" w:rsidRDefault="00B54B18" w:rsidP="00B54B18">
            <w:pPr>
              <w:pStyle w:val="13"/>
              <w:shd w:val="clear" w:color="auto" w:fill="auto"/>
              <w:spacing w:before="0" w:line="240" w:lineRule="auto"/>
              <w:ind w:right="20"/>
              <w:rPr>
                <w:rStyle w:val="8105pt0pt"/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sz w:val="24"/>
                <w:szCs w:val="24"/>
              </w:rPr>
              <w:t>Повторение и обобщение по теме «Бессоюзные сложные предложения»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i/>
                <w:sz w:val="24"/>
                <w:szCs w:val="24"/>
              </w:rPr>
              <w:t>Тестовая работа по теме «Бессоюзные сложные предложения»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Анализ тестовых работ. Работа над ошибками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8" w:type="dxa"/>
          </w:tcPr>
          <w:p w:rsidR="00B54B18" w:rsidRPr="00B54B18" w:rsidRDefault="00B54B18" w:rsidP="00B54B18">
            <w:pPr>
              <w:pStyle w:val="13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B54B18">
              <w:rPr>
                <w:b/>
                <w:sz w:val="24"/>
                <w:szCs w:val="24"/>
              </w:rPr>
              <w:t>Контрольный диктант  с грамматическим заданием по теме «Бессоюзные сложные предложения»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8" w:type="dxa"/>
          </w:tcPr>
          <w:p w:rsidR="00B54B18" w:rsidRPr="00B54B18" w:rsidRDefault="00B54B18" w:rsidP="00B54B18">
            <w:pPr>
              <w:pStyle w:val="13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B54B18">
              <w:rPr>
                <w:sz w:val="24"/>
                <w:szCs w:val="24"/>
              </w:rPr>
              <w:t>Анализ контрольных работ. Работа над ошибками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9747" w:type="dxa"/>
            <w:gridSpan w:val="3"/>
          </w:tcPr>
          <w:p w:rsidR="00B54B18" w:rsidRPr="00B54B18" w:rsidRDefault="00B54B18" w:rsidP="00434F12">
            <w:pPr>
              <w:pStyle w:val="82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различными видами связи 12 ч. (9 ч + 3 Р.Р.)</w:t>
            </w: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сложных предложений с союзной и бессоюзной связью. Подготовка к ОГЭ 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Различные виды сложных предложений с союзной и бессоюзной связью. Закрепление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Разделительные знаки препинания в сложных предложений с союзной и бессоюзной связью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Сочетание знаков препинания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и пунктуационный разбор сложного предложения с различными видами связи 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Style w:val="8105pt0pt"/>
                <w:rFonts w:ascii="Times New Roman" w:eastAsia="PMingLiU" w:hAnsi="Times New Roman" w:cs="Times New Roman"/>
                <w:i/>
                <w:sz w:val="24"/>
                <w:szCs w:val="24"/>
              </w:rPr>
              <w:t xml:space="preserve">Р.р. </w:t>
            </w:r>
            <w:r w:rsidRPr="00B54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13</w:t>
            </w:r>
            <w:r w:rsidRPr="00B54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Подготовка к контрольному изложению с элементами сочинения (по тексту В.М.Пескова). Подготовка к ОГЭ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Style w:val="8105pt0pt"/>
                <w:rFonts w:ascii="Times New Roman" w:eastAsia="PMingLiU" w:hAnsi="Times New Roman" w:cs="Times New Roman"/>
                <w:i/>
                <w:sz w:val="24"/>
                <w:szCs w:val="24"/>
              </w:rPr>
              <w:t xml:space="preserve">Р.р. </w:t>
            </w:r>
            <w:r w:rsidRPr="00B54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14</w:t>
            </w:r>
            <w:r w:rsidRPr="00B54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Контрольное изложение с элементами сочинения (по тексту В.М.Пескова)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Style w:val="8105pt0pt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Анализ творческих работ. Работа над ошибками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синтаксические нормы современного русского литературного языка. 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 по синтаксису в практике правописания.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Основные выразительные средства синтаксиса. Подготовка к ОГЭ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Style w:val="8105pt0pt"/>
                <w:rFonts w:ascii="Times New Roman" w:eastAsia="PMingLiU" w:hAnsi="Times New Roman" w:cs="Times New Roman"/>
                <w:i/>
                <w:sz w:val="24"/>
                <w:szCs w:val="24"/>
              </w:rPr>
              <w:t xml:space="preserve">Р.р. </w:t>
            </w:r>
            <w:r w:rsidRPr="00B54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15</w:t>
            </w:r>
            <w:r w:rsidRPr="00B54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Конспект фрагмента статьи на лингвистическую тему 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9747" w:type="dxa"/>
            <w:gridSpan w:val="3"/>
          </w:tcPr>
          <w:p w:rsidR="00B54B18" w:rsidRPr="00B54B18" w:rsidRDefault="00B54B18" w:rsidP="00434F12">
            <w:pPr>
              <w:pStyle w:val="30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 9 ч.</w:t>
            </w: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B54B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8" w:type="dxa"/>
          </w:tcPr>
          <w:p w:rsidR="00B54B18" w:rsidRPr="00B54B18" w:rsidRDefault="00B54B18" w:rsidP="00B54B18">
            <w:pPr>
              <w:pStyle w:val="1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B54B18">
              <w:rPr>
                <w:sz w:val="24"/>
                <w:szCs w:val="24"/>
              </w:rPr>
              <w:t xml:space="preserve">Роль языка в жизни общества. Язык как развивающееся явление. </w:t>
            </w:r>
          </w:p>
        </w:tc>
        <w:tc>
          <w:tcPr>
            <w:tcW w:w="1842" w:type="dxa"/>
          </w:tcPr>
          <w:p w:rsidR="00B54B18" w:rsidRPr="00B54B18" w:rsidRDefault="00B54B18" w:rsidP="00B54B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B54B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8" w:type="dxa"/>
          </w:tcPr>
          <w:p w:rsidR="00B54B18" w:rsidRPr="00B54B18" w:rsidRDefault="00B54B18" w:rsidP="00B54B18">
            <w:pPr>
              <w:pStyle w:val="1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B54B18">
              <w:rPr>
                <w:sz w:val="24"/>
                <w:szCs w:val="24"/>
              </w:rPr>
              <w:t>Языковые контакты русского языка. Отражение в языке культуры и истории народа. Взаимообогащение языков народов России</w:t>
            </w:r>
          </w:p>
        </w:tc>
        <w:tc>
          <w:tcPr>
            <w:tcW w:w="1842" w:type="dxa"/>
          </w:tcPr>
          <w:p w:rsidR="00B54B18" w:rsidRPr="00B54B18" w:rsidRDefault="00B54B18" w:rsidP="00B54B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Русский язык — первоэлемент великой русской литературы. Русский литературный язык и его стили. Богатство, красота, выразительность русского языка (пословицы, поговорки, афоризмы и крылатые слова).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rPr>
          <w:trHeight w:val="1398"/>
        </w:trPr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7088" w:type="dxa"/>
          </w:tcPr>
          <w:p w:rsidR="00B54B18" w:rsidRPr="00B54B18" w:rsidRDefault="00B54B18" w:rsidP="00B54B18">
            <w:pPr>
              <w:pStyle w:val="1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B54B18">
              <w:rPr>
                <w:sz w:val="24"/>
                <w:szCs w:val="24"/>
              </w:rPr>
              <w:t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речевой этикет. Культура межнационального общения.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8" w:type="dxa"/>
          </w:tcPr>
          <w:p w:rsidR="00B54B18" w:rsidRPr="00B54B18" w:rsidRDefault="00B54B18" w:rsidP="00B54B18">
            <w:pPr>
              <w:pStyle w:val="1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B54B18">
              <w:rPr>
                <w:sz w:val="24"/>
                <w:szCs w:val="24"/>
              </w:rPr>
              <w:t xml:space="preserve">Русский язык как один из индоевропейских языков. Русский язык среди славянских языков. </w:t>
            </w:r>
          </w:p>
        </w:tc>
        <w:tc>
          <w:tcPr>
            <w:tcW w:w="1842" w:type="dxa"/>
          </w:tcPr>
          <w:p w:rsidR="00B54B18" w:rsidRPr="00B54B18" w:rsidRDefault="00B54B18" w:rsidP="00B54B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B54B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8" w:type="dxa"/>
          </w:tcPr>
          <w:p w:rsidR="00B54B18" w:rsidRPr="00B54B18" w:rsidRDefault="00B54B18" w:rsidP="00B54B18">
            <w:pPr>
              <w:pStyle w:val="1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B54B18">
              <w:rPr>
                <w:sz w:val="24"/>
                <w:szCs w:val="24"/>
              </w:rPr>
              <w:t>Роль старославянского языка в развитии русского языка. Значение письменности; русская письменность.</w:t>
            </w:r>
          </w:p>
        </w:tc>
        <w:tc>
          <w:tcPr>
            <w:tcW w:w="1842" w:type="dxa"/>
          </w:tcPr>
          <w:p w:rsidR="00B54B18" w:rsidRPr="00B54B18" w:rsidRDefault="00B54B18" w:rsidP="00B54B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rPr>
          <w:trHeight w:val="568"/>
        </w:trPr>
        <w:tc>
          <w:tcPr>
            <w:tcW w:w="817" w:type="dxa"/>
          </w:tcPr>
          <w:p w:rsidR="00B54B18" w:rsidRPr="00B54B18" w:rsidRDefault="00B54B18" w:rsidP="00B54B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8" w:type="dxa"/>
          </w:tcPr>
          <w:p w:rsidR="00B54B18" w:rsidRPr="00B54B18" w:rsidRDefault="00B54B18" w:rsidP="00B54B18">
            <w:pPr>
              <w:pStyle w:val="1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B54B18">
              <w:rPr>
                <w:sz w:val="24"/>
                <w:szCs w:val="24"/>
              </w:rPr>
              <w:t>Наука о русском языке и ее разделы. Видные ученые-лингвисты, исследовавшие русский язык</w:t>
            </w:r>
          </w:p>
        </w:tc>
        <w:tc>
          <w:tcPr>
            <w:tcW w:w="1842" w:type="dxa"/>
          </w:tcPr>
          <w:p w:rsidR="00B54B18" w:rsidRPr="00B54B18" w:rsidRDefault="00B54B18" w:rsidP="00B54B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rPr>
          <w:trHeight w:val="565"/>
        </w:trPr>
        <w:tc>
          <w:tcPr>
            <w:tcW w:w="817" w:type="dxa"/>
          </w:tcPr>
          <w:p w:rsidR="00B54B18" w:rsidRPr="00B54B18" w:rsidRDefault="00B54B18" w:rsidP="00B54B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8" w:type="dxa"/>
          </w:tcPr>
          <w:p w:rsidR="00B54B18" w:rsidRPr="00B54B18" w:rsidRDefault="00B54B18" w:rsidP="00B54B18">
            <w:pPr>
              <w:pStyle w:val="1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B54B18">
              <w:rPr>
                <w:sz w:val="24"/>
                <w:szCs w:val="24"/>
              </w:rPr>
              <w:t>Наука о русском языке и ее разделы. Видные ученые-лингвисты, исследовавшие русский язык</w:t>
            </w:r>
          </w:p>
        </w:tc>
        <w:tc>
          <w:tcPr>
            <w:tcW w:w="1842" w:type="dxa"/>
          </w:tcPr>
          <w:p w:rsidR="00B54B18" w:rsidRPr="00B54B18" w:rsidRDefault="00B54B18" w:rsidP="00B54B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9747" w:type="dxa"/>
            <w:gridSpan w:val="3"/>
          </w:tcPr>
          <w:p w:rsidR="00B54B18" w:rsidRPr="00B54B18" w:rsidRDefault="00B54B18" w:rsidP="00B54B18">
            <w:pPr>
              <w:pStyle w:val="30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Систематизация изученного по фонетике, лексике, грамматике и правописанию, культуре речи 9 ч. (5 ч. + 4 Р.Р.)</w:t>
            </w: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B54B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8" w:type="dxa"/>
          </w:tcPr>
          <w:p w:rsidR="00B54B18" w:rsidRPr="00B54B18" w:rsidRDefault="00B54B18" w:rsidP="00B54B18">
            <w:pPr>
              <w:pStyle w:val="1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B54B18">
              <w:rPr>
                <w:sz w:val="24"/>
                <w:szCs w:val="24"/>
              </w:rPr>
      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</w:t>
            </w:r>
          </w:p>
        </w:tc>
        <w:tc>
          <w:tcPr>
            <w:tcW w:w="1842" w:type="dxa"/>
          </w:tcPr>
          <w:p w:rsidR="00B54B18" w:rsidRPr="00B54B18" w:rsidRDefault="00B54B18" w:rsidP="00B54B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B54B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8" w:type="dxa"/>
          </w:tcPr>
          <w:p w:rsidR="00B54B18" w:rsidRPr="00B54B18" w:rsidRDefault="00B54B18" w:rsidP="00B54B18">
            <w:pPr>
              <w:pStyle w:val="1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B54B18">
              <w:rPr>
                <w:sz w:val="24"/>
                <w:szCs w:val="24"/>
              </w:rPr>
      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</w:t>
            </w:r>
          </w:p>
        </w:tc>
        <w:tc>
          <w:tcPr>
            <w:tcW w:w="1842" w:type="dxa"/>
          </w:tcPr>
          <w:p w:rsidR="00B54B18" w:rsidRPr="00B54B18" w:rsidRDefault="00B54B18" w:rsidP="00B54B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B54B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8" w:type="dxa"/>
          </w:tcPr>
          <w:p w:rsidR="00B54B18" w:rsidRPr="00B54B18" w:rsidRDefault="00B54B18" w:rsidP="00B54B18">
            <w:pPr>
              <w:pStyle w:val="1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B54B18">
              <w:rPr>
                <w:rStyle w:val="8105pt0pt"/>
                <w:rFonts w:ascii="Times New Roman" w:hAnsi="Times New Roman" w:cs="Times New Roman"/>
                <w:i/>
                <w:sz w:val="24"/>
                <w:szCs w:val="24"/>
              </w:rPr>
              <w:t>Р.р.</w:t>
            </w:r>
            <w:r w:rsidRPr="00B54B18">
              <w:rPr>
                <w:rStyle w:val="8105pt0pt"/>
                <w:i/>
                <w:sz w:val="24"/>
                <w:szCs w:val="24"/>
              </w:rPr>
              <w:t xml:space="preserve"> </w:t>
            </w:r>
            <w:r w:rsidRPr="00B54B18">
              <w:rPr>
                <w:b/>
                <w:i/>
                <w:sz w:val="24"/>
                <w:szCs w:val="24"/>
              </w:rPr>
              <w:t>№ 16</w:t>
            </w:r>
            <w:r w:rsidRPr="00B54B18">
              <w:rPr>
                <w:i/>
                <w:sz w:val="24"/>
                <w:szCs w:val="24"/>
              </w:rPr>
              <w:t xml:space="preserve"> Подготовка к контрольному сочинению-рассуждению публицистического характера на морально-этическую тему. Подготовка к ОГЭ</w:t>
            </w:r>
          </w:p>
        </w:tc>
        <w:tc>
          <w:tcPr>
            <w:tcW w:w="1842" w:type="dxa"/>
          </w:tcPr>
          <w:p w:rsidR="00B54B18" w:rsidRPr="00B54B18" w:rsidRDefault="00B54B18" w:rsidP="00B54B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B54B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8" w:type="dxa"/>
          </w:tcPr>
          <w:p w:rsidR="00B54B18" w:rsidRPr="00B54B18" w:rsidRDefault="00B54B18" w:rsidP="00B54B18">
            <w:pPr>
              <w:pStyle w:val="1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B54B18">
              <w:rPr>
                <w:rStyle w:val="8105pt0pt"/>
                <w:rFonts w:ascii="Times New Roman" w:hAnsi="Times New Roman" w:cs="Times New Roman"/>
                <w:i/>
                <w:sz w:val="24"/>
                <w:szCs w:val="24"/>
              </w:rPr>
              <w:t>Р.р.</w:t>
            </w:r>
            <w:r w:rsidRPr="00B54B18">
              <w:rPr>
                <w:rStyle w:val="8105pt0pt"/>
                <w:i/>
                <w:sz w:val="24"/>
                <w:szCs w:val="24"/>
              </w:rPr>
              <w:t xml:space="preserve"> </w:t>
            </w:r>
            <w:r w:rsidRPr="00B54B18">
              <w:rPr>
                <w:b/>
                <w:i/>
                <w:sz w:val="24"/>
                <w:szCs w:val="24"/>
              </w:rPr>
              <w:t>№ 17</w:t>
            </w:r>
            <w:r w:rsidRPr="00B54B18">
              <w:rPr>
                <w:i/>
                <w:sz w:val="24"/>
                <w:szCs w:val="24"/>
              </w:rPr>
              <w:t xml:space="preserve"> </w:t>
            </w:r>
            <w:r w:rsidRPr="00B54B18">
              <w:rPr>
                <w:b/>
                <w:i/>
                <w:sz w:val="24"/>
                <w:szCs w:val="24"/>
              </w:rPr>
              <w:t>Контрольное сочинение-рассуждение публицистического характера на морально-этическую тему</w:t>
            </w:r>
          </w:p>
        </w:tc>
        <w:tc>
          <w:tcPr>
            <w:tcW w:w="1842" w:type="dxa"/>
          </w:tcPr>
          <w:p w:rsidR="00B54B18" w:rsidRPr="00B54B18" w:rsidRDefault="00B54B18" w:rsidP="00B54B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8" w:type="dxa"/>
          </w:tcPr>
          <w:p w:rsidR="00B54B18" w:rsidRPr="00B54B18" w:rsidRDefault="00B54B18" w:rsidP="00B54B18">
            <w:pPr>
              <w:pStyle w:val="13"/>
              <w:shd w:val="clear" w:color="auto" w:fill="auto"/>
              <w:spacing w:before="0" w:line="240" w:lineRule="auto"/>
              <w:rPr>
                <w:rStyle w:val="8105pt0pt"/>
                <w:rFonts w:ascii="Times New Roman" w:hAnsi="Times New Roman" w:cs="Times New Roman"/>
                <w:i/>
                <w:sz w:val="24"/>
                <w:szCs w:val="24"/>
              </w:rPr>
            </w:pPr>
            <w:r w:rsidRPr="00B54B18">
              <w:rPr>
                <w:sz w:val="24"/>
                <w:szCs w:val="24"/>
              </w:rPr>
              <w:t>Анализ творческих работ. Работа над ошибками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8" w:type="dxa"/>
          </w:tcPr>
          <w:p w:rsidR="00B54B18" w:rsidRPr="00B54B18" w:rsidRDefault="00B54B18" w:rsidP="00B54B18">
            <w:pPr>
              <w:pStyle w:val="13"/>
              <w:shd w:val="clear" w:color="auto" w:fill="auto"/>
              <w:spacing w:before="0" w:line="240" w:lineRule="auto"/>
              <w:rPr>
                <w:i/>
                <w:sz w:val="24"/>
                <w:szCs w:val="24"/>
              </w:rPr>
            </w:pPr>
            <w:r w:rsidRPr="00B54B18">
              <w:rPr>
                <w:b/>
                <w:i/>
                <w:sz w:val="24"/>
                <w:szCs w:val="24"/>
              </w:rPr>
              <w:t>Р.р. № 18</w:t>
            </w:r>
            <w:r w:rsidRPr="00B54B18">
              <w:rPr>
                <w:i/>
                <w:sz w:val="24"/>
                <w:szCs w:val="24"/>
              </w:rPr>
              <w:t xml:space="preserve"> Доклад на историко-литературную тему (по одному источнику)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8" w:type="dxa"/>
          </w:tcPr>
          <w:p w:rsidR="00B54B18" w:rsidRPr="00B54B18" w:rsidRDefault="00B54B18" w:rsidP="00B54B18">
            <w:pPr>
              <w:pStyle w:val="1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B54B18">
              <w:rPr>
                <w:b/>
                <w:i/>
                <w:sz w:val="24"/>
                <w:szCs w:val="24"/>
              </w:rPr>
              <w:t>Р.р.№19</w:t>
            </w:r>
            <w:r w:rsidRPr="00B54B18">
              <w:rPr>
                <w:sz w:val="24"/>
                <w:szCs w:val="24"/>
              </w:rPr>
              <w:t xml:space="preserve"> </w:t>
            </w:r>
            <w:r w:rsidRPr="00B54B18">
              <w:rPr>
                <w:i/>
                <w:sz w:val="24"/>
                <w:szCs w:val="24"/>
              </w:rPr>
              <w:t>Тезисы статьи (главы книги) на лингвистическую тему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8" w:type="dxa"/>
          </w:tcPr>
          <w:p w:rsidR="00B54B18" w:rsidRPr="00B54B18" w:rsidRDefault="00B54B18" w:rsidP="00B54B18">
            <w:pPr>
              <w:pStyle w:val="1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B54B18">
              <w:rPr>
                <w:b/>
                <w:i/>
                <w:sz w:val="24"/>
                <w:szCs w:val="24"/>
              </w:rPr>
              <w:t>Итоговый контрольный тест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18" w:rsidRPr="00B54B18" w:rsidTr="000567B2">
        <w:tc>
          <w:tcPr>
            <w:tcW w:w="817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8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18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 Работа над ошибками</w:t>
            </w:r>
          </w:p>
        </w:tc>
        <w:tc>
          <w:tcPr>
            <w:tcW w:w="1842" w:type="dxa"/>
          </w:tcPr>
          <w:p w:rsidR="00B54B18" w:rsidRPr="00B54B18" w:rsidRDefault="00B54B18" w:rsidP="00434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FE9" w:rsidRDefault="00444FE9" w:rsidP="00434F12">
      <w:pPr>
        <w:spacing w:after="0" w:line="240" w:lineRule="auto"/>
        <w:ind w:right="57"/>
        <w:rPr>
          <w:sz w:val="24"/>
          <w:szCs w:val="24"/>
        </w:rPr>
      </w:pPr>
    </w:p>
    <w:p w:rsidR="00444FE9" w:rsidRDefault="00444FE9" w:rsidP="00B54B18">
      <w:pPr>
        <w:spacing w:after="0" w:line="240" w:lineRule="auto"/>
        <w:ind w:right="57"/>
        <w:rPr>
          <w:sz w:val="24"/>
          <w:szCs w:val="24"/>
        </w:rPr>
      </w:pPr>
    </w:p>
    <w:p w:rsidR="00444FE9" w:rsidRDefault="00444FE9" w:rsidP="00B54B18">
      <w:pPr>
        <w:spacing w:after="0" w:line="240" w:lineRule="auto"/>
        <w:ind w:right="57"/>
        <w:rPr>
          <w:sz w:val="24"/>
          <w:szCs w:val="24"/>
        </w:rPr>
      </w:pPr>
    </w:p>
    <w:p w:rsidR="00444FE9" w:rsidRDefault="00444FE9" w:rsidP="008E753B">
      <w:pPr>
        <w:spacing w:after="0" w:line="240" w:lineRule="auto"/>
        <w:ind w:right="57"/>
        <w:rPr>
          <w:sz w:val="24"/>
          <w:szCs w:val="24"/>
        </w:rPr>
      </w:pPr>
    </w:p>
    <w:p w:rsidR="00444FE9" w:rsidRDefault="00444FE9" w:rsidP="008E753B">
      <w:pPr>
        <w:spacing w:after="0" w:line="240" w:lineRule="auto"/>
        <w:ind w:right="57"/>
        <w:rPr>
          <w:sz w:val="24"/>
          <w:szCs w:val="24"/>
        </w:rPr>
      </w:pPr>
    </w:p>
    <w:p w:rsidR="00444FE9" w:rsidRDefault="00444FE9" w:rsidP="008E753B">
      <w:pPr>
        <w:spacing w:after="0" w:line="240" w:lineRule="auto"/>
        <w:ind w:right="57"/>
        <w:rPr>
          <w:sz w:val="24"/>
          <w:szCs w:val="24"/>
        </w:rPr>
      </w:pPr>
    </w:p>
    <w:p w:rsidR="00444FE9" w:rsidRDefault="00444FE9" w:rsidP="008E753B">
      <w:pPr>
        <w:spacing w:after="0" w:line="240" w:lineRule="auto"/>
        <w:ind w:right="57"/>
        <w:rPr>
          <w:sz w:val="24"/>
          <w:szCs w:val="24"/>
        </w:rPr>
      </w:pPr>
    </w:p>
    <w:p w:rsidR="00444FE9" w:rsidRDefault="00444FE9" w:rsidP="008E753B">
      <w:pPr>
        <w:spacing w:after="0" w:line="240" w:lineRule="auto"/>
        <w:ind w:right="57"/>
        <w:rPr>
          <w:sz w:val="24"/>
          <w:szCs w:val="24"/>
        </w:rPr>
      </w:pPr>
    </w:p>
    <w:p w:rsidR="00444FE9" w:rsidRDefault="00444FE9" w:rsidP="008E753B">
      <w:pPr>
        <w:spacing w:after="0" w:line="240" w:lineRule="auto"/>
        <w:ind w:right="57"/>
        <w:rPr>
          <w:sz w:val="24"/>
          <w:szCs w:val="24"/>
        </w:rPr>
      </w:pPr>
    </w:p>
    <w:p w:rsidR="00444FE9" w:rsidRDefault="00444FE9" w:rsidP="008E753B">
      <w:pPr>
        <w:spacing w:after="0" w:line="240" w:lineRule="auto"/>
        <w:ind w:right="57"/>
        <w:rPr>
          <w:sz w:val="24"/>
          <w:szCs w:val="24"/>
        </w:rPr>
      </w:pPr>
    </w:p>
    <w:p w:rsidR="00FC7CEB" w:rsidRDefault="00FC7CEB" w:rsidP="008E753B">
      <w:pPr>
        <w:spacing w:after="0" w:line="240" w:lineRule="auto"/>
        <w:ind w:right="57"/>
        <w:rPr>
          <w:sz w:val="24"/>
          <w:szCs w:val="24"/>
        </w:rPr>
      </w:pPr>
    </w:p>
    <w:p w:rsidR="00FC7CEB" w:rsidRDefault="00FC7CEB" w:rsidP="008E753B">
      <w:pPr>
        <w:spacing w:after="0" w:line="240" w:lineRule="auto"/>
        <w:ind w:right="57"/>
        <w:rPr>
          <w:sz w:val="24"/>
          <w:szCs w:val="24"/>
        </w:rPr>
      </w:pPr>
    </w:p>
    <w:p w:rsidR="00FC7CEB" w:rsidRDefault="00FC7CEB" w:rsidP="008E753B">
      <w:pPr>
        <w:spacing w:after="0" w:line="240" w:lineRule="auto"/>
        <w:ind w:right="57"/>
        <w:rPr>
          <w:sz w:val="24"/>
          <w:szCs w:val="24"/>
        </w:rPr>
      </w:pPr>
    </w:p>
    <w:p w:rsidR="00FC7CEB" w:rsidRPr="005148AE" w:rsidRDefault="00FC7CEB" w:rsidP="008E753B">
      <w:pPr>
        <w:spacing w:after="0" w:line="240" w:lineRule="auto"/>
        <w:ind w:right="57"/>
        <w:rPr>
          <w:sz w:val="24"/>
          <w:szCs w:val="24"/>
        </w:rPr>
      </w:pPr>
    </w:p>
    <w:sectPr w:rsidR="00FC7CEB" w:rsidRPr="005148AE" w:rsidSect="00C72C08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072" w:rsidRDefault="00F87072" w:rsidP="004702F3">
      <w:pPr>
        <w:spacing w:after="0" w:line="240" w:lineRule="auto"/>
      </w:pPr>
      <w:r>
        <w:separator/>
      </w:r>
    </w:p>
  </w:endnote>
  <w:endnote w:type="continuationSeparator" w:id="1">
    <w:p w:rsidR="00F87072" w:rsidRDefault="00F87072" w:rsidP="0047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A25" w:rsidRDefault="00CB7A7A">
    <w:pPr>
      <w:pStyle w:val="a7"/>
      <w:jc w:val="right"/>
    </w:pPr>
    <w:fldSimple w:instr=" PAGE   \* MERGEFORMAT ">
      <w:r w:rsidR="000B405C">
        <w:rPr>
          <w:noProof/>
        </w:rPr>
        <w:t>27</w:t>
      </w:r>
    </w:fldSimple>
  </w:p>
  <w:p w:rsidR="00370A25" w:rsidRDefault="00370A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072" w:rsidRDefault="00F87072" w:rsidP="004702F3">
      <w:pPr>
        <w:spacing w:after="0" w:line="240" w:lineRule="auto"/>
      </w:pPr>
      <w:r>
        <w:separator/>
      </w:r>
    </w:p>
  </w:footnote>
  <w:footnote w:type="continuationSeparator" w:id="1">
    <w:p w:rsidR="00F87072" w:rsidRDefault="00F87072" w:rsidP="00470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267" w:hanging="360"/>
      </w:pPr>
      <w:rPr>
        <w:rFonts w:ascii="Symbol" w:hAnsi="Symbol" w:cs="Symbol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F"/>
    <w:multiLevelType w:val="singleLevel"/>
    <w:tmpl w:val="0000000F"/>
    <w:name w:val="WW8Num15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9">
    <w:nsid w:val="00000010"/>
    <w:multiLevelType w:val="singleLevel"/>
    <w:tmpl w:val="00000010"/>
    <w:name w:val="WW8Num16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10">
    <w:nsid w:val="00000011"/>
    <w:multiLevelType w:val="singleLevel"/>
    <w:tmpl w:val="00000011"/>
    <w:name w:val="WW8Num17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11">
    <w:nsid w:val="00000012"/>
    <w:multiLevelType w:val="singleLevel"/>
    <w:tmpl w:val="00000012"/>
    <w:name w:val="WW8Num18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12">
    <w:nsid w:val="01FC4851"/>
    <w:multiLevelType w:val="hybridMultilevel"/>
    <w:tmpl w:val="44D4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749"/>
    <w:rsid w:val="00013B5E"/>
    <w:rsid w:val="00015751"/>
    <w:rsid w:val="00017BAB"/>
    <w:rsid w:val="00030878"/>
    <w:rsid w:val="00032A41"/>
    <w:rsid w:val="000405C6"/>
    <w:rsid w:val="0005148B"/>
    <w:rsid w:val="000515E4"/>
    <w:rsid w:val="000567B2"/>
    <w:rsid w:val="00063496"/>
    <w:rsid w:val="00067E0D"/>
    <w:rsid w:val="0008716F"/>
    <w:rsid w:val="0009029F"/>
    <w:rsid w:val="000961B5"/>
    <w:rsid w:val="00097442"/>
    <w:rsid w:val="000B405C"/>
    <w:rsid w:val="000B617A"/>
    <w:rsid w:val="000B7105"/>
    <w:rsid w:val="000D4338"/>
    <w:rsid w:val="000D6EBB"/>
    <w:rsid w:val="000F2BB6"/>
    <w:rsid w:val="000F37EB"/>
    <w:rsid w:val="001051BB"/>
    <w:rsid w:val="001141FD"/>
    <w:rsid w:val="00126E2B"/>
    <w:rsid w:val="001341AF"/>
    <w:rsid w:val="001370C5"/>
    <w:rsid w:val="0015224E"/>
    <w:rsid w:val="00157D15"/>
    <w:rsid w:val="00160E4F"/>
    <w:rsid w:val="00180FEE"/>
    <w:rsid w:val="00182AC7"/>
    <w:rsid w:val="001A3472"/>
    <w:rsid w:val="001A3F10"/>
    <w:rsid w:val="001B4CF7"/>
    <w:rsid w:val="001C02C8"/>
    <w:rsid w:val="001C1D54"/>
    <w:rsid w:val="001C65CE"/>
    <w:rsid w:val="001D779C"/>
    <w:rsid w:val="001E3BC5"/>
    <w:rsid w:val="001E6765"/>
    <w:rsid w:val="001E6F71"/>
    <w:rsid w:val="001F4776"/>
    <w:rsid w:val="0021206E"/>
    <w:rsid w:val="00220662"/>
    <w:rsid w:val="00222AF8"/>
    <w:rsid w:val="0022490B"/>
    <w:rsid w:val="00226C0E"/>
    <w:rsid w:val="00231329"/>
    <w:rsid w:val="00232A87"/>
    <w:rsid w:val="00235972"/>
    <w:rsid w:val="00241E3F"/>
    <w:rsid w:val="0024331B"/>
    <w:rsid w:val="00244119"/>
    <w:rsid w:val="00245B4C"/>
    <w:rsid w:val="002466CE"/>
    <w:rsid w:val="002500CD"/>
    <w:rsid w:val="002603FD"/>
    <w:rsid w:val="00264551"/>
    <w:rsid w:val="00266266"/>
    <w:rsid w:val="00270241"/>
    <w:rsid w:val="002712D3"/>
    <w:rsid w:val="002762B8"/>
    <w:rsid w:val="00286425"/>
    <w:rsid w:val="00287078"/>
    <w:rsid w:val="00290D34"/>
    <w:rsid w:val="00291AF1"/>
    <w:rsid w:val="002A3122"/>
    <w:rsid w:val="002A643B"/>
    <w:rsid w:val="002A6A2A"/>
    <w:rsid w:val="002C080A"/>
    <w:rsid w:val="002C515A"/>
    <w:rsid w:val="002C75C5"/>
    <w:rsid w:val="002C7756"/>
    <w:rsid w:val="002C791B"/>
    <w:rsid w:val="002D0EC4"/>
    <w:rsid w:val="002E27B3"/>
    <w:rsid w:val="002F2719"/>
    <w:rsid w:val="002F3934"/>
    <w:rsid w:val="002F57C8"/>
    <w:rsid w:val="003047CD"/>
    <w:rsid w:val="00306592"/>
    <w:rsid w:val="003150D4"/>
    <w:rsid w:val="00322153"/>
    <w:rsid w:val="00322219"/>
    <w:rsid w:val="00323CA9"/>
    <w:rsid w:val="0032513D"/>
    <w:rsid w:val="003251F3"/>
    <w:rsid w:val="00327F07"/>
    <w:rsid w:val="00332E3E"/>
    <w:rsid w:val="00337836"/>
    <w:rsid w:val="0034682E"/>
    <w:rsid w:val="003500C9"/>
    <w:rsid w:val="003577E4"/>
    <w:rsid w:val="00364225"/>
    <w:rsid w:val="00365B06"/>
    <w:rsid w:val="0036660F"/>
    <w:rsid w:val="00370A25"/>
    <w:rsid w:val="003728ED"/>
    <w:rsid w:val="00392932"/>
    <w:rsid w:val="00392A32"/>
    <w:rsid w:val="003967F0"/>
    <w:rsid w:val="003B7825"/>
    <w:rsid w:val="003C128D"/>
    <w:rsid w:val="003C264D"/>
    <w:rsid w:val="003C35AC"/>
    <w:rsid w:val="003C5D34"/>
    <w:rsid w:val="003C6AC1"/>
    <w:rsid w:val="003C6E58"/>
    <w:rsid w:val="003D0080"/>
    <w:rsid w:val="003D0CF0"/>
    <w:rsid w:val="003D4BD5"/>
    <w:rsid w:val="003D4D57"/>
    <w:rsid w:val="003E5478"/>
    <w:rsid w:val="003E613F"/>
    <w:rsid w:val="003F2D34"/>
    <w:rsid w:val="003F4E56"/>
    <w:rsid w:val="00400D15"/>
    <w:rsid w:val="00401058"/>
    <w:rsid w:val="00407990"/>
    <w:rsid w:val="00422A0F"/>
    <w:rsid w:val="00427E5F"/>
    <w:rsid w:val="0043002A"/>
    <w:rsid w:val="00434F12"/>
    <w:rsid w:val="00435E7C"/>
    <w:rsid w:val="00436B4C"/>
    <w:rsid w:val="004418BB"/>
    <w:rsid w:val="00444FE9"/>
    <w:rsid w:val="004503DA"/>
    <w:rsid w:val="00454B63"/>
    <w:rsid w:val="004553AF"/>
    <w:rsid w:val="00461F68"/>
    <w:rsid w:val="004702F3"/>
    <w:rsid w:val="00481AAE"/>
    <w:rsid w:val="00490EFE"/>
    <w:rsid w:val="00493519"/>
    <w:rsid w:val="004A3BCA"/>
    <w:rsid w:val="004A5C06"/>
    <w:rsid w:val="004A64C4"/>
    <w:rsid w:val="004C51A5"/>
    <w:rsid w:val="004C6698"/>
    <w:rsid w:val="004D0E72"/>
    <w:rsid w:val="004D72ED"/>
    <w:rsid w:val="004F3E6C"/>
    <w:rsid w:val="00500C24"/>
    <w:rsid w:val="00510EA7"/>
    <w:rsid w:val="00511D15"/>
    <w:rsid w:val="005148AE"/>
    <w:rsid w:val="00522E98"/>
    <w:rsid w:val="005236CB"/>
    <w:rsid w:val="00525195"/>
    <w:rsid w:val="00530BC5"/>
    <w:rsid w:val="00532B53"/>
    <w:rsid w:val="005341B5"/>
    <w:rsid w:val="00535988"/>
    <w:rsid w:val="0055022E"/>
    <w:rsid w:val="005533F6"/>
    <w:rsid w:val="00554528"/>
    <w:rsid w:val="0057381C"/>
    <w:rsid w:val="005771F4"/>
    <w:rsid w:val="00585E98"/>
    <w:rsid w:val="0059018B"/>
    <w:rsid w:val="00595686"/>
    <w:rsid w:val="005A0024"/>
    <w:rsid w:val="005A2CC3"/>
    <w:rsid w:val="005B0AA0"/>
    <w:rsid w:val="005C0FFA"/>
    <w:rsid w:val="005C624A"/>
    <w:rsid w:val="005D1608"/>
    <w:rsid w:val="005E0134"/>
    <w:rsid w:val="005E1335"/>
    <w:rsid w:val="005F4834"/>
    <w:rsid w:val="00607B8C"/>
    <w:rsid w:val="006119E3"/>
    <w:rsid w:val="00620C96"/>
    <w:rsid w:val="0062341B"/>
    <w:rsid w:val="00633B0A"/>
    <w:rsid w:val="006404FA"/>
    <w:rsid w:val="006419D2"/>
    <w:rsid w:val="006458AA"/>
    <w:rsid w:val="0066006F"/>
    <w:rsid w:val="006702BA"/>
    <w:rsid w:val="0067030B"/>
    <w:rsid w:val="006729C3"/>
    <w:rsid w:val="006807FE"/>
    <w:rsid w:val="00684B57"/>
    <w:rsid w:val="00684F7E"/>
    <w:rsid w:val="006906FF"/>
    <w:rsid w:val="00696436"/>
    <w:rsid w:val="006A34DC"/>
    <w:rsid w:val="006A544D"/>
    <w:rsid w:val="006A57AB"/>
    <w:rsid w:val="006C5F7C"/>
    <w:rsid w:val="006D54FE"/>
    <w:rsid w:val="006D6FE0"/>
    <w:rsid w:val="006D7C34"/>
    <w:rsid w:val="006E1473"/>
    <w:rsid w:val="006E2FBE"/>
    <w:rsid w:val="006E37FA"/>
    <w:rsid w:val="006E6733"/>
    <w:rsid w:val="006F1FCA"/>
    <w:rsid w:val="00711002"/>
    <w:rsid w:val="0071163F"/>
    <w:rsid w:val="00727537"/>
    <w:rsid w:val="00731232"/>
    <w:rsid w:val="007337C4"/>
    <w:rsid w:val="00735F33"/>
    <w:rsid w:val="00737712"/>
    <w:rsid w:val="00737DF9"/>
    <w:rsid w:val="0074348A"/>
    <w:rsid w:val="0074784A"/>
    <w:rsid w:val="0076432D"/>
    <w:rsid w:val="007678C5"/>
    <w:rsid w:val="0077031F"/>
    <w:rsid w:val="00780451"/>
    <w:rsid w:val="00782DD1"/>
    <w:rsid w:val="00783FBF"/>
    <w:rsid w:val="00791828"/>
    <w:rsid w:val="007A0615"/>
    <w:rsid w:val="007A55F7"/>
    <w:rsid w:val="007B3818"/>
    <w:rsid w:val="007B460F"/>
    <w:rsid w:val="007C12E0"/>
    <w:rsid w:val="007C171C"/>
    <w:rsid w:val="007C2131"/>
    <w:rsid w:val="007C799C"/>
    <w:rsid w:val="007D31D1"/>
    <w:rsid w:val="007D6881"/>
    <w:rsid w:val="007E7CA4"/>
    <w:rsid w:val="007F42B0"/>
    <w:rsid w:val="00806914"/>
    <w:rsid w:val="00807664"/>
    <w:rsid w:val="0081329E"/>
    <w:rsid w:val="00813576"/>
    <w:rsid w:val="00814574"/>
    <w:rsid w:val="00815431"/>
    <w:rsid w:val="00826060"/>
    <w:rsid w:val="00840037"/>
    <w:rsid w:val="008407FE"/>
    <w:rsid w:val="008569EF"/>
    <w:rsid w:val="00856FA1"/>
    <w:rsid w:val="00857364"/>
    <w:rsid w:val="00857ED7"/>
    <w:rsid w:val="00863BFC"/>
    <w:rsid w:val="00864FBB"/>
    <w:rsid w:val="00871195"/>
    <w:rsid w:val="00873EDF"/>
    <w:rsid w:val="008837F1"/>
    <w:rsid w:val="008A1215"/>
    <w:rsid w:val="008B48BF"/>
    <w:rsid w:val="008C3274"/>
    <w:rsid w:val="008E0215"/>
    <w:rsid w:val="008E753B"/>
    <w:rsid w:val="008F7DAE"/>
    <w:rsid w:val="009072DD"/>
    <w:rsid w:val="00913A1B"/>
    <w:rsid w:val="00931E28"/>
    <w:rsid w:val="009322DB"/>
    <w:rsid w:val="00934BA2"/>
    <w:rsid w:val="00936656"/>
    <w:rsid w:val="00940CDE"/>
    <w:rsid w:val="0094132D"/>
    <w:rsid w:val="009469C0"/>
    <w:rsid w:val="009555D2"/>
    <w:rsid w:val="00960161"/>
    <w:rsid w:val="00960FBD"/>
    <w:rsid w:val="00963F2B"/>
    <w:rsid w:val="009640D2"/>
    <w:rsid w:val="00965428"/>
    <w:rsid w:val="00972F68"/>
    <w:rsid w:val="0098719F"/>
    <w:rsid w:val="0099534E"/>
    <w:rsid w:val="009B4B80"/>
    <w:rsid w:val="009C0D45"/>
    <w:rsid w:val="009C48C1"/>
    <w:rsid w:val="009D4B7A"/>
    <w:rsid w:val="009D5A00"/>
    <w:rsid w:val="009D7143"/>
    <w:rsid w:val="009E6046"/>
    <w:rsid w:val="00A00655"/>
    <w:rsid w:val="00A10E73"/>
    <w:rsid w:val="00A16EB5"/>
    <w:rsid w:val="00A17111"/>
    <w:rsid w:val="00A17F31"/>
    <w:rsid w:val="00A24F7B"/>
    <w:rsid w:val="00A3231C"/>
    <w:rsid w:val="00A40EF3"/>
    <w:rsid w:val="00A477E8"/>
    <w:rsid w:val="00A52925"/>
    <w:rsid w:val="00A62C58"/>
    <w:rsid w:val="00A64949"/>
    <w:rsid w:val="00A64DC1"/>
    <w:rsid w:val="00A70710"/>
    <w:rsid w:val="00A74E11"/>
    <w:rsid w:val="00A80D93"/>
    <w:rsid w:val="00A94393"/>
    <w:rsid w:val="00AA6363"/>
    <w:rsid w:val="00AA71BB"/>
    <w:rsid w:val="00AB130D"/>
    <w:rsid w:val="00AB1A42"/>
    <w:rsid w:val="00AC3976"/>
    <w:rsid w:val="00AD6E67"/>
    <w:rsid w:val="00AD7E9A"/>
    <w:rsid w:val="00AE3812"/>
    <w:rsid w:val="00AF533C"/>
    <w:rsid w:val="00B32223"/>
    <w:rsid w:val="00B328F0"/>
    <w:rsid w:val="00B43D9F"/>
    <w:rsid w:val="00B46D45"/>
    <w:rsid w:val="00B53D1C"/>
    <w:rsid w:val="00B54B18"/>
    <w:rsid w:val="00B62CAB"/>
    <w:rsid w:val="00B66CEC"/>
    <w:rsid w:val="00B80A96"/>
    <w:rsid w:val="00B87CA5"/>
    <w:rsid w:val="00B91959"/>
    <w:rsid w:val="00B928C9"/>
    <w:rsid w:val="00B96EA4"/>
    <w:rsid w:val="00B97BD7"/>
    <w:rsid w:val="00BA5A29"/>
    <w:rsid w:val="00BB18EF"/>
    <w:rsid w:val="00BB2EAE"/>
    <w:rsid w:val="00BC2A3C"/>
    <w:rsid w:val="00BC2B3C"/>
    <w:rsid w:val="00BC4833"/>
    <w:rsid w:val="00BD03C1"/>
    <w:rsid w:val="00BD3B67"/>
    <w:rsid w:val="00BD52B2"/>
    <w:rsid w:val="00BE03E3"/>
    <w:rsid w:val="00BF37EF"/>
    <w:rsid w:val="00BF7FFB"/>
    <w:rsid w:val="00C01605"/>
    <w:rsid w:val="00C026CA"/>
    <w:rsid w:val="00C034FD"/>
    <w:rsid w:val="00C04169"/>
    <w:rsid w:val="00C11AE2"/>
    <w:rsid w:val="00C206A0"/>
    <w:rsid w:val="00C267D7"/>
    <w:rsid w:val="00C27B8A"/>
    <w:rsid w:val="00C34088"/>
    <w:rsid w:val="00C35AF8"/>
    <w:rsid w:val="00C54E06"/>
    <w:rsid w:val="00C62E03"/>
    <w:rsid w:val="00C64270"/>
    <w:rsid w:val="00C64774"/>
    <w:rsid w:val="00C72C08"/>
    <w:rsid w:val="00C733B6"/>
    <w:rsid w:val="00C82607"/>
    <w:rsid w:val="00C83BE2"/>
    <w:rsid w:val="00C8739A"/>
    <w:rsid w:val="00C90468"/>
    <w:rsid w:val="00CB1199"/>
    <w:rsid w:val="00CB1297"/>
    <w:rsid w:val="00CB7A7A"/>
    <w:rsid w:val="00CC4F5C"/>
    <w:rsid w:val="00CD3080"/>
    <w:rsid w:val="00CD3938"/>
    <w:rsid w:val="00CE38F6"/>
    <w:rsid w:val="00CF01C9"/>
    <w:rsid w:val="00CF1706"/>
    <w:rsid w:val="00D02CA6"/>
    <w:rsid w:val="00D07B14"/>
    <w:rsid w:val="00D10A9F"/>
    <w:rsid w:val="00D10C9E"/>
    <w:rsid w:val="00D2195E"/>
    <w:rsid w:val="00D23B88"/>
    <w:rsid w:val="00D25EF9"/>
    <w:rsid w:val="00D31E4A"/>
    <w:rsid w:val="00D33953"/>
    <w:rsid w:val="00D41C29"/>
    <w:rsid w:val="00D43FAD"/>
    <w:rsid w:val="00D555ED"/>
    <w:rsid w:val="00D64FC1"/>
    <w:rsid w:val="00D67749"/>
    <w:rsid w:val="00D71F9F"/>
    <w:rsid w:val="00D77687"/>
    <w:rsid w:val="00D827D0"/>
    <w:rsid w:val="00DA2508"/>
    <w:rsid w:val="00DA5C33"/>
    <w:rsid w:val="00DB4EFA"/>
    <w:rsid w:val="00DD166E"/>
    <w:rsid w:val="00DD5A42"/>
    <w:rsid w:val="00DD6E30"/>
    <w:rsid w:val="00DE1DBA"/>
    <w:rsid w:val="00DE7564"/>
    <w:rsid w:val="00DF70FC"/>
    <w:rsid w:val="00E0009B"/>
    <w:rsid w:val="00E24998"/>
    <w:rsid w:val="00E36C02"/>
    <w:rsid w:val="00E36F16"/>
    <w:rsid w:val="00E42462"/>
    <w:rsid w:val="00E46E6B"/>
    <w:rsid w:val="00E476E7"/>
    <w:rsid w:val="00E509FF"/>
    <w:rsid w:val="00E55011"/>
    <w:rsid w:val="00E57DC2"/>
    <w:rsid w:val="00E61644"/>
    <w:rsid w:val="00E7607D"/>
    <w:rsid w:val="00E95577"/>
    <w:rsid w:val="00EA0C46"/>
    <w:rsid w:val="00EA21F7"/>
    <w:rsid w:val="00EA3268"/>
    <w:rsid w:val="00EB14FB"/>
    <w:rsid w:val="00EB5594"/>
    <w:rsid w:val="00EB5B91"/>
    <w:rsid w:val="00EC629E"/>
    <w:rsid w:val="00ED1380"/>
    <w:rsid w:val="00EE37FA"/>
    <w:rsid w:val="00EE49E3"/>
    <w:rsid w:val="00EF0EC9"/>
    <w:rsid w:val="00EF33E6"/>
    <w:rsid w:val="00EF5A06"/>
    <w:rsid w:val="00F04697"/>
    <w:rsid w:val="00F11195"/>
    <w:rsid w:val="00F14284"/>
    <w:rsid w:val="00F1546C"/>
    <w:rsid w:val="00F21034"/>
    <w:rsid w:val="00F21515"/>
    <w:rsid w:val="00F2194C"/>
    <w:rsid w:val="00F31BBC"/>
    <w:rsid w:val="00F32283"/>
    <w:rsid w:val="00F355A7"/>
    <w:rsid w:val="00F40365"/>
    <w:rsid w:val="00F43737"/>
    <w:rsid w:val="00F545A7"/>
    <w:rsid w:val="00F65B58"/>
    <w:rsid w:val="00F70BD2"/>
    <w:rsid w:val="00F7297D"/>
    <w:rsid w:val="00F8125F"/>
    <w:rsid w:val="00F8508A"/>
    <w:rsid w:val="00F87072"/>
    <w:rsid w:val="00F97714"/>
    <w:rsid w:val="00FB1B2A"/>
    <w:rsid w:val="00FB563D"/>
    <w:rsid w:val="00FB56EA"/>
    <w:rsid w:val="00FB6F5D"/>
    <w:rsid w:val="00FC7CEB"/>
    <w:rsid w:val="00FD650F"/>
    <w:rsid w:val="00FE67D5"/>
    <w:rsid w:val="00FF1114"/>
    <w:rsid w:val="00FF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4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10A9F"/>
    <w:pPr>
      <w:keepNext/>
      <w:suppressAutoHyphens/>
      <w:spacing w:after="0" w:line="240" w:lineRule="auto"/>
      <w:ind w:left="720" w:hanging="360"/>
      <w:jc w:val="right"/>
      <w:outlineLvl w:val="0"/>
    </w:pPr>
    <w:rPr>
      <w:rFonts w:ascii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91828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91828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10A9F"/>
    <w:pPr>
      <w:keepNext/>
      <w:suppressAutoHyphens/>
      <w:spacing w:after="0" w:line="360" w:lineRule="auto"/>
      <w:ind w:left="3600" w:hanging="360"/>
      <w:jc w:val="both"/>
      <w:outlineLvl w:val="4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791828"/>
    <w:pPr>
      <w:keepNext/>
      <w:keepLines/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0A9F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91828"/>
    <w:rPr>
      <w:rFonts w:ascii="Cambria" w:eastAsia="PMingLiU" w:hAnsi="Cambria" w:cs="Cambria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791828"/>
    <w:rPr>
      <w:rFonts w:ascii="Cambria" w:eastAsia="PMingLiU" w:hAnsi="Cambria" w:cs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D10A9F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791828"/>
    <w:rPr>
      <w:rFonts w:ascii="Cambria" w:eastAsia="PMingLiU" w:hAnsi="Cambria" w:cs="Cambria"/>
      <w:color w:val="404040"/>
      <w:sz w:val="20"/>
      <w:szCs w:val="20"/>
      <w:lang w:eastAsia="en-US"/>
    </w:rPr>
  </w:style>
  <w:style w:type="table" w:styleId="a3">
    <w:name w:val="Table Grid"/>
    <w:basedOn w:val="a1"/>
    <w:uiPriority w:val="59"/>
    <w:rsid w:val="00291AF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17F31"/>
    <w:pPr>
      <w:ind w:left="720"/>
    </w:pPr>
  </w:style>
  <w:style w:type="paragraph" w:styleId="a5">
    <w:name w:val="header"/>
    <w:basedOn w:val="a"/>
    <w:link w:val="a6"/>
    <w:uiPriority w:val="99"/>
    <w:semiHidden/>
    <w:rsid w:val="00470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702F3"/>
    <w:rPr>
      <w:rFonts w:ascii="Calibri" w:eastAsia="Times New Roman" w:hAnsi="Calibri" w:cs="Calibri"/>
      <w:lang w:eastAsia="en-US"/>
    </w:rPr>
  </w:style>
  <w:style w:type="paragraph" w:styleId="a7">
    <w:name w:val="footer"/>
    <w:basedOn w:val="a"/>
    <w:link w:val="a8"/>
    <w:uiPriority w:val="99"/>
    <w:rsid w:val="00470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702F3"/>
    <w:rPr>
      <w:rFonts w:ascii="Calibri" w:eastAsia="Times New Roman" w:hAnsi="Calibri" w:cs="Calibri"/>
      <w:lang w:eastAsia="en-US"/>
    </w:rPr>
  </w:style>
  <w:style w:type="character" w:customStyle="1" w:styleId="a9">
    <w:name w:val="Символ сноски"/>
    <w:basedOn w:val="a0"/>
    <w:uiPriority w:val="99"/>
    <w:rsid w:val="00D10A9F"/>
    <w:rPr>
      <w:vertAlign w:val="superscript"/>
    </w:rPr>
  </w:style>
  <w:style w:type="paragraph" w:customStyle="1" w:styleId="21">
    <w:name w:val="Основной текст с отступом 21"/>
    <w:basedOn w:val="a"/>
    <w:uiPriority w:val="99"/>
    <w:rsid w:val="00D10A9F"/>
    <w:pPr>
      <w:suppressAutoHyphens/>
      <w:spacing w:before="60" w:after="0" w:line="252" w:lineRule="auto"/>
      <w:ind w:firstLine="567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aa">
    <w:name w:val="Title"/>
    <w:basedOn w:val="a"/>
    <w:next w:val="ab"/>
    <w:link w:val="ac"/>
    <w:uiPriority w:val="99"/>
    <w:qFormat/>
    <w:rsid w:val="00D10A9F"/>
    <w:pPr>
      <w:suppressAutoHyphens/>
      <w:spacing w:after="0" w:line="240" w:lineRule="auto"/>
      <w:jc w:val="center"/>
    </w:pPr>
    <w:rPr>
      <w:rFonts w:ascii="Times New Roman" w:hAnsi="Times New Roman" w:cs="Times New Roman"/>
      <w:b/>
      <w:bCs/>
      <w:lang w:eastAsia="ar-SA"/>
    </w:rPr>
  </w:style>
  <w:style w:type="character" w:customStyle="1" w:styleId="ac">
    <w:name w:val="Название Знак"/>
    <w:basedOn w:val="a0"/>
    <w:link w:val="aa"/>
    <w:uiPriority w:val="99"/>
    <w:locked/>
    <w:rsid w:val="00D10A9F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11">
    <w:name w:val="Текст1"/>
    <w:basedOn w:val="a"/>
    <w:uiPriority w:val="99"/>
    <w:rsid w:val="00D10A9F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Body Text Indent"/>
    <w:basedOn w:val="a"/>
    <w:link w:val="ae"/>
    <w:uiPriority w:val="99"/>
    <w:rsid w:val="00D10A9F"/>
    <w:pPr>
      <w:suppressAutoHyphens/>
      <w:spacing w:after="0" w:line="252" w:lineRule="auto"/>
      <w:ind w:firstLine="567"/>
      <w:jc w:val="both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D10A9F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">
    <w:name w:val="footnote text"/>
    <w:basedOn w:val="a"/>
    <w:link w:val="af0"/>
    <w:uiPriority w:val="99"/>
    <w:semiHidden/>
    <w:rsid w:val="00D10A9F"/>
    <w:pPr>
      <w:widowControl w:val="0"/>
      <w:suppressAutoHyphens/>
      <w:autoSpaceDE w:val="0"/>
      <w:spacing w:after="0" w:line="480" w:lineRule="auto"/>
      <w:ind w:firstLine="560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locked/>
    <w:rsid w:val="00D10A9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FR2">
    <w:name w:val="FR2"/>
    <w:uiPriority w:val="99"/>
    <w:rsid w:val="00D10A9F"/>
    <w:pPr>
      <w:widowControl w:val="0"/>
      <w:suppressAutoHyphens/>
      <w:jc w:val="center"/>
    </w:pPr>
    <w:rPr>
      <w:b/>
      <w:bCs/>
      <w:sz w:val="32"/>
      <w:szCs w:val="32"/>
      <w:lang w:eastAsia="ar-SA"/>
    </w:rPr>
  </w:style>
  <w:style w:type="paragraph" w:styleId="ab">
    <w:name w:val="Subtitle"/>
    <w:basedOn w:val="a"/>
    <w:next w:val="a"/>
    <w:link w:val="af1"/>
    <w:uiPriority w:val="99"/>
    <w:qFormat/>
    <w:rsid w:val="00D10A9F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b"/>
    <w:uiPriority w:val="99"/>
    <w:locked/>
    <w:rsid w:val="00D10A9F"/>
    <w:rPr>
      <w:rFonts w:ascii="Cambria" w:eastAsia="PMingLiU" w:hAnsi="Cambria" w:cs="Cambria"/>
      <w:i/>
      <w:iCs/>
      <w:color w:val="4F81BD"/>
      <w:spacing w:val="15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871195"/>
    <w:pPr>
      <w:spacing w:after="0" w:line="240" w:lineRule="auto"/>
    </w:pPr>
    <w:rPr>
      <w:rFonts w:ascii="Tahoma" w:hAnsi="Tahoma" w:cs="Tahoma"/>
      <w:sz w:val="16"/>
      <w:szCs w:val="16"/>
      <w:lang w:eastAsia="zh-TW"/>
    </w:rPr>
  </w:style>
  <w:style w:type="character" w:customStyle="1" w:styleId="af3">
    <w:name w:val="Текст выноски Знак"/>
    <w:basedOn w:val="a0"/>
    <w:link w:val="af2"/>
    <w:uiPriority w:val="99"/>
    <w:semiHidden/>
    <w:rsid w:val="00871195"/>
    <w:rPr>
      <w:rFonts w:ascii="Tahoma" w:eastAsia="PMingLiU" w:hAnsi="Tahoma" w:cs="Tahoma"/>
      <w:sz w:val="16"/>
      <w:szCs w:val="16"/>
      <w:lang w:eastAsia="zh-TW"/>
    </w:rPr>
  </w:style>
  <w:style w:type="table" w:customStyle="1" w:styleId="12">
    <w:name w:val="Сетка таблицы1"/>
    <w:basedOn w:val="a1"/>
    <w:next w:val="a3"/>
    <w:uiPriority w:val="59"/>
    <w:rsid w:val="00FE67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№2_"/>
    <w:basedOn w:val="a0"/>
    <w:link w:val="23"/>
    <w:rsid w:val="00FE67D5"/>
    <w:rPr>
      <w:rFonts w:ascii="Segoe UI" w:eastAsia="Segoe UI" w:hAnsi="Segoe UI" w:cs="Segoe UI"/>
      <w:b/>
      <w:bCs/>
      <w:spacing w:val="-1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FE67D5"/>
    <w:rPr>
      <w:rFonts w:ascii="Segoe UI" w:eastAsia="Segoe UI" w:hAnsi="Segoe UI" w:cs="Segoe UI"/>
      <w:b/>
      <w:bCs/>
      <w:spacing w:val="5"/>
      <w:sz w:val="21"/>
      <w:szCs w:val="21"/>
      <w:shd w:val="clear" w:color="auto" w:fill="FFFFFF"/>
    </w:rPr>
  </w:style>
  <w:style w:type="character" w:customStyle="1" w:styleId="af4">
    <w:name w:val="Основной текст_"/>
    <w:basedOn w:val="a0"/>
    <w:link w:val="13"/>
    <w:rsid w:val="00FE67D5"/>
    <w:rPr>
      <w:rFonts w:ascii="Times New Roman" w:eastAsia="Times New Roman" w:hAnsi="Times New Roman"/>
      <w:spacing w:val="16"/>
      <w:sz w:val="18"/>
      <w:szCs w:val="18"/>
      <w:shd w:val="clear" w:color="auto" w:fill="FFFFFF"/>
    </w:rPr>
  </w:style>
  <w:style w:type="paragraph" w:customStyle="1" w:styleId="23">
    <w:name w:val="Заголовок №2"/>
    <w:basedOn w:val="a"/>
    <w:link w:val="22"/>
    <w:rsid w:val="00FE67D5"/>
    <w:pPr>
      <w:widowControl w:val="0"/>
      <w:shd w:val="clear" w:color="auto" w:fill="FFFFFF"/>
      <w:spacing w:after="420" w:line="0" w:lineRule="atLeast"/>
      <w:jc w:val="center"/>
      <w:outlineLvl w:val="1"/>
    </w:pPr>
    <w:rPr>
      <w:rFonts w:ascii="Segoe UI" w:eastAsia="Segoe UI" w:hAnsi="Segoe UI" w:cs="Segoe UI"/>
      <w:b/>
      <w:bCs/>
      <w:spacing w:val="-1"/>
      <w:sz w:val="26"/>
      <w:szCs w:val="26"/>
      <w:lang w:eastAsia="ru-RU"/>
    </w:rPr>
  </w:style>
  <w:style w:type="paragraph" w:customStyle="1" w:styleId="30">
    <w:name w:val="Заголовок №3"/>
    <w:basedOn w:val="a"/>
    <w:link w:val="3"/>
    <w:rsid w:val="00FE67D5"/>
    <w:pPr>
      <w:widowControl w:val="0"/>
      <w:shd w:val="clear" w:color="auto" w:fill="FFFFFF"/>
      <w:spacing w:before="180" w:after="60" w:line="0" w:lineRule="atLeast"/>
      <w:jc w:val="center"/>
      <w:outlineLvl w:val="2"/>
    </w:pPr>
    <w:rPr>
      <w:rFonts w:ascii="Segoe UI" w:eastAsia="Segoe UI" w:hAnsi="Segoe UI" w:cs="Segoe UI"/>
      <w:b/>
      <w:bCs/>
      <w:spacing w:val="5"/>
      <w:sz w:val="21"/>
      <w:szCs w:val="21"/>
      <w:lang w:eastAsia="ru-RU"/>
    </w:rPr>
  </w:style>
  <w:style w:type="paragraph" w:customStyle="1" w:styleId="13">
    <w:name w:val="Основной текст1"/>
    <w:basedOn w:val="a"/>
    <w:link w:val="af4"/>
    <w:rsid w:val="00FE67D5"/>
    <w:pPr>
      <w:widowControl w:val="0"/>
      <w:shd w:val="clear" w:color="auto" w:fill="FFFFFF"/>
      <w:spacing w:before="180" w:after="0" w:line="214" w:lineRule="exact"/>
      <w:jc w:val="both"/>
    </w:pPr>
    <w:rPr>
      <w:rFonts w:ascii="Times New Roman" w:eastAsia="Times New Roman" w:hAnsi="Times New Roman" w:cs="Times New Roman"/>
      <w:spacing w:val="16"/>
      <w:sz w:val="18"/>
      <w:szCs w:val="18"/>
      <w:lang w:eastAsia="ru-RU"/>
    </w:rPr>
  </w:style>
  <w:style w:type="character" w:customStyle="1" w:styleId="SegoeUI105pt0pt">
    <w:name w:val="Основной текст + Segoe UI;10;5 pt;Полужирный;Интервал 0 pt"/>
    <w:basedOn w:val="af4"/>
    <w:rsid w:val="00FE67D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1">
    <w:name w:val="Основной текст (8)_"/>
    <w:basedOn w:val="a0"/>
    <w:link w:val="82"/>
    <w:rsid w:val="00FE67D5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FE67D5"/>
    <w:pPr>
      <w:widowControl w:val="0"/>
      <w:shd w:val="clear" w:color="auto" w:fill="FFFFFF"/>
      <w:spacing w:before="240" w:after="60" w:line="0" w:lineRule="atLeast"/>
      <w:jc w:val="center"/>
    </w:pPr>
    <w:rPr>
      <w:rFonts w:ascii="Segoe UI" w:eastAsia="Segoe UI" w:hAnsi="Segoe UI" w:cs="Segoe UI"/>
      <w:b/>
      <w:bCs/>
      <w:sz w:val="19"/>
      <w:szCs w:val="19"/>
      <w:lang w:eastAsia="ru-RU"/>
    </w:rPr>
  </w:style>
  <w:style w:type="character" w:customStyle="1" w:styleId="8105pt0pt">
    <w:name w:val="Основной текст (8) + 10;5 pt;Интервал 0 pt"/>
    <w:basedOn w:val="81"/>
    <w:rsid w:val="00FE67D5"/>
    <w:rPr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egoeUI13pt0pt">
    <w:name w:val="Основной текст + Segoe UI;13 pt;Полужирный;Интервал 0 pt"/>
    <w:basedOn w:val="af4"/>
    <w:rsid w:val="00FE67D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2093D-FE55-480D-8616-C6913039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4169</TotalTime>
  <Pages>1</Pages>
  <Words>10344</Words>
  <Characters>58965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User</cp:lastModifiedBy>
  <cp:revision>67</cp:revision>
  <dcterms:created xsi:type="dcterms:W3CDTF">2011-12-09T14:59:00Z</dcterms:created>
  <dcterms:modified xsi:type="dcterms:W3CDTF">2017-10-25T17:12:00Z</dcterms:modified>
</cp:coreProperties>
</file>